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77" w:rsidRDefault="00410B77" w:rsidP="00410B77">
      <w:pPr>
        <w:pStyle w:val="3"/>
        <w:rPr>
          <w:rFonts w:ascii="Arial Narrow" w:hAnsi="Arial Narrow"/>
          <w:sz w:val="24"/>
          <w:szCs w:val="24"/>
        </w:rPr>
      </w:pPr>
      <w:r>
        <w:rPr>
          <w:rFonts w:ascii="Arial Narrow" w:hAnsi="Arial Narrow"/>
          <w:sz w:val="24"/>
          <w:szCs w:val="24"/>
        </w:rPr>
        <w:t>УТВЕРЖДЕНО</w:t>
      </w:r>
    </w:p>
    <w:p w:rsidR="00410B77" w:rsidRDefault="00410B77" w:rsidP="00410B77">
      <w:pPr>
        <w:rPr>
          <w:rFonts w:ascii="Arial Narrow" w:hAnsi="Arial Narrow"/>
          <w:sz w:val="24"/>
          <w:szCs w:val="24"/>
        </w:rPr>
      </w:pPr>
      <w:r>
        <w:rPr>
          <w:rFonts w:ascii="Arial Narrow" w:hAnsi="Arial Narrow"/>
          <w:sz w:val="24"/>
          <w:szCs w:val="24"/>
        </w:rPr>
        <w:t xml:space="preserve">Директор </w:t>
      </w:r>
    </w:p>
    <w:p w:rsidR="00410B77" w:rsidRDefault="00410B77" w:rsidP="00410B77">
      <w:pPr>
        <w:rPr>
          <w:rFonts w:ascii="Arial Narrow" w:hAnsi="Arial Narrow"/>
          <w:sz w:val="24"/>
          <w:szCs w:val="24"/>
        </w:rPr>
      </w:pPr>
      <w:r>
        <w:rPr>
          <w:rFonts w:ascii="Arial Narrow" w:hAnsi="Arial Narrow"/>
          <w:sz w:val="24"/>
          <w:szCs w:val="24"/>
        </w:rPr>
        <w:t xml:space="preserve">Краевого государственного </w:t>
      </w:r>
    </w:p>
    <w:p w:rsidR="00410B77" w:rsidRDefault="00410B77" w:rsidP="00410B77">
      <w:pPr>
        <w:rPr>
          <w:rFonts w:ascii="Arial Narrow" w:hAnsi="Arial Narrow"/>
          <w:sz w:val="24"/>
          <w:szCs w:val="24"/>
        </w:rPr>
      </w:pPr>
      <w:r>
        <w:rPr>
          <w:rFonts w:ascii="Arial Narrow" w:hAnsi="Arial Narrow"/>
          <w:sz w:val="24"/>
          <w:szCs w:val="24"/>
        </w:rPr>
        <w:t>бюджетного учреждения</w:t>
      </w:r>
    </w:p>
    <w:p w:rsidR="00410B77" w:rsidRDefault="00410B77" w:rsidP="00410B77">
      <w:pPr>
        <w:rPr>
          <w:rFonts w:ascii="Arial Narrow" w:hAnsi="Arial Narrow"/>
          <w:sz w:val="24"/>
          <w:szCs w:val="24"/>
        </w:rPr>
      </w:pPr>
      <w:r>
        <w:rPr>
          <w:rFonts w:ascii="Arial Narrow" w:hAnsi="Arial Narrow"/>
          <w:sz w:val="24"/>
          <w:szCs w:val="24"/>
        </w:rPr>
        <w:t xml:space="preserve">«Краевой центр молодежных проектов «ЛИДЕР»   </w:t>
      </w:r>
    </w:p>
    <w:p w:rsidR="00410B77" w:rsidRDefault="00410B77" w:rsidP="00410B77">
      <w:pPr>
        <w:rPr>
          <w:rFonts w:ascii="Arial Narrow" w:hAnsi="Arial Narrow"/>
          <w:sz w:val="24"/>
          <w:szCs w:val="24"/>
        </w:rPr>
      </w:pPr>
    </w:p>
    <w:p w:rsidR="00410B77" w:rsidRDefault="00410B77" w:rsidP="00410B77">
      <w:pPr>
        <w:rPr>
          <w:rFonts w:ascii="Arial Narrow" w:hAnsi="Arial Narrow"/>
          <w:sz w:val="24"/>
          <w:szCs w:val="24"/>
        </w:rPr>
      </w:pPr>
      <w:r>
        <w:rPr>
          <w:rFonts w:ascii="Arial Narrow" w:hAnsi="Arial Narrow"/>
          <w:sz w:val="24"/>
          <w:szCs w:val="24"/>
        </w:rPr>
        <w:t>________________ А.М. Ганцелевич</w:t>
      </w:r>
    </w:p>
    <w:p w:rsidR="00410B77" w:rsidRDefault="00410B77" w:rsidP="00410B77">
      <w:pPr>
        <w:rPr>
          <w:rFonts w:ascii="Arial Narrow" w:hAnsi="Arial Narrow"/>
          <w:sz w:val="24"/>
          <w:szCs w:val="24"/>
        </w:rPr>
      </w:pPr>
    </w:p>
    <w:p w:rsidR="00410B77" w:rsidRDefault="00410B77" w:rsidP="00410B77">
      <w:pPr>
        <w:rPr>
          <w:rFonts w:ascii="Arial Narrow" w:hAnsi="Arial Narrow"/>
          <w:sz w:val="24"/>
          <w:szCs w:val="24"/>
        </w:rPr>
      </w:pPr>
      <w:r>
        <w:rPr>
          <w:rFonts w:ascii="Arial Narrow" w:hAnsi="Arial Narrow"/>
          <w:sz w:val="24"/>
          <w:szCs w:val="24"/>
        </w:rPr>
        <w:t>«____»___________________ 2017 г.</w:t>
      </w:r>
    </w:p>
    <w:p w:rsidR="00410B77" w:rsidRDefault="00410B77" w:rsidP="00410B77">
      <w:pPr>
        <w:ind w:left="1276"/>
        <w:rPr>
          <w:rFonts w:ascii="Arial Narrow" w:hAnsi="Arial Narrow"/>
          <w:b/>
          <w:sz w:val="24"/>
          <w:szCs w:val="24"/>
        </w:rPr>
      </w:pPr>
      <w:r>
        <w:rPr>
          <w:rFonts w:ascii="Arial Narrow" w:hAnsi="Arial Narrow"/>
          <w:b/>
          <w:sz w:val="24"/>
          <w:szCs w:val="24"/>
        </w:rPr>
        <w:lastRenderedPageBreak/>
        <w:t>СОГЛАСОВАНО</w:t>
      </w:r>
    </w:p>
    <w:p w:rsidR="00410B77" w:rsidRDefault="00410B77" w:rsidP="00410B77">
      <w:pPr>
        <w:ind w:left="1276"/>
        <w:rPr>
          <w:rFonts w:ascii="Arial Narrow" w:hAnsi="Arial Narrow"/>
          <w:sz w:val="24"/>
          <w:szCs w:val="24"/>
        </w:rPr>
      </w:pPr>
      <w:r>
        <w:rPr>
          <w:rFonts w:ascii="Arial Narrow" w:hAnsi="Arial Narrow"/>
          <w:sz w:val="24"/>
          <w:szCs w:val="24"/>
        </w:rPr>
        <w:t>Руководитель агентства</w:t>
      </w:r>
    </w:p>
    <w:p w:rsidR="00410B77" w:rsidRDefault="00410B77" w:rsidP="00410B77">
      <w:pPr>
        <w:ind w:left="1276"/>
        <w:rPr>
          <w:rFonts w:ascii="Arial Narrow" w:hAnsi="Arial Narrow"/>
          <w:sz w:val="24"/>
          <w:szCs w:val="24"/>
        </w:rPr>
      </w:pPr>
      <w:r>
        <w:rPr>
          <w:rFonts w:ascii="Arial Narrow" w:hAnsi="Arial Narrow"/>
          <w:sz w:val="24"/>
          <w:szCs w:val="24"/>
        </w:rPr>
        <w:t>молодежной политики и реализации</w:t>
      </w:r>
    </w:p>
    <w:p w:rsidR="00410B77" w:rsidRDefault="00410B77" w:rsidP="00410B77">
      <w:pPr>
        <w:ind w:left="1276"/>
        <w:rPr>
          <w:rFonts w:ascii="Arial Narrow" w:hAnsi="Arial Narrow"/>
          <w:sz w:val="24"/>
          <w:szCs w:val="24"/>
        </w:rPr>
      </w:pPr>
      <w:r>
        <w:rPr>
          <w:rFonts w:ascii="Arial Narrow" w:hAnsi="Arial Narrow"/>
          <w:sz w:val="24"/>
          <w:szCs w:val="24"/>
        </w:rPr>
        <w:t>программ общественного развития</w:t>
      </w:r>
    </w:p>
    <w:p w:rsidR="00410B77" w:rsidRDefault="00410B77" w:rsidP="00410B77">
      <w:pPr>
        <w:ind w:left="1276"/>
        <w:rPr>
          <w:rFonts w:ascii="Arial Narrow" w:hAnsi="Arial Narrow"/>
          <w:sz w:val="24"/>
          <w:szCs w:val="24"/>
        </w:rPr>
      </w:pPr>
      <w:r>
        <w:rPr>
          <w:rFonts w:ascii="Arial Narrow" w:hAnsi="Arial Narrow"/>
          <w:sz w:val="24"/>
          <w:szCs w:val="24"/>
        </w:rPr>
        <w:t>Красноярского края</w:t>
      </w:r>
    </w:p>
    <w:p w:rsidR="00410B77" w:rsidRDefault="00410B77" w:rsidP="00410B77">
      <w:pPr>
        <w:ind w:left="1276"/>
        <w:rPr>
          <w:rFonts w:ascii="Arial Narrow" w:hAnsi="Arial Narrow"/>
          <w:sz w:val="24"/>
          <w:szCs w:val="24"/>
        </w:rPr>
      </w:pPr>
    </w:p>
    <w:p w:rsidR="00410B77" w:rsidRDefault="00410B77" w:rsidP="00410B77">
      <w:pPr>
        <w:ind w:left="1276"/>
        <w:rPr>
          <w:rFonts w:ascii="Arial Narrow" w:hAnsi="Arial Narrow"/>
          <w:sz w:val="24"/>
          <w:szCs w:val="24"/>
        </w:rPr>
      </w:pPr>
      <w:r>
        <w:rPr>
          <w:rFonts w:ascii="Arial Narrow" w:hAnsi="Arial Narrow"/>
          <w:sz w:val="24"/>
          <w:szCs w:val="24"/>
        </w:rPr>
        <w:t>_________________ С.И. Егоров</w:t>
      </w:r>
    </w:p>
    <w:p w:rsidR="00410B77" w:rsidRDefault="00410B77" w:rsidP="00410B77">
      <w:pPr>
        <w:ind w:left="1276"/>
        <w:rPr>
          <w:rFonts w:ascii="Arial Narrow" w:hAnsi="Arial Narrow"/>
          <w:sz w:val="24"/>
          <w:szCs w:val="24"/>
        </w:rPr>
      </w:pPr>
    </w:p>
    <w:p w:rsidR="00410B77" w:rsidRDefault="00410B77" w:rsidP="00410B77">
      <w:pPr>
        <w:ind w:left="1276"/>
        <w:rPr>
          <w:rFonts w:ascii="Arial Narrow" w:hAnsi="Arial Narrow"/>
          <w:sz w:val="24"/>
          <w:szCs w:val="24"/>
        </w:rPr>
      </w:pPr>
      <w:r>
        <w:rPr>
          <w:rFonts w:ascii="Arial Narrow" w:hAnsi="Arial Narrow"/>
          <w:sz w:val="24"/>
          <w:szCs w:val="24"/>
        </w:rPr>
        <w:t>«____»______________  2017 г.</w:t>
      </w:r>
    </w:p>
    <w:p w:rsidR="001024FB" w:rsidRPr="00410B77" w:rsidRDefault="001024FB" w:rsidP="009B5F48">
      <w:pPr>
        <w:pStyle w:val="4"/>
        <w:rPr>
          <w:color w:val="000000" w:themeColor="text1"/>
        </w:rPr>
        <w:sectPr w:rsidR="001024FB" w:rsidRPr="00410B77" w:rsidSect="002B4F4C">
          <w:footerReference w:type="default" r:id="rId8"/>
          <w:type w:val="continuous"/>
          <w:pgSz w:w="11906" w:h="16838"/>
          <w:pgMar w:top="851" w:right="707" w:bottom="142" w:left="851" w:header="709" w:footer="78" w:gutter="0"/>
          <w:cols w:num="2" w:space="992"/>
          <w:titlePg/>
          <w:docGrid w:linePitch="360"/>
        </w:sectPr>
      </w:pPr>
    </w:p>
    <w:p w:rsidR="001024FB" w:rsidRPr="00410B77" w:rsidRDefault="001024FB" w:rsidP="009577EB">
      <w:pPr>
        <w:pStyle w:val="1"/>
        <w:jc w:val="left"/>
        <w:rPr>
          <w:rFonts w:ascii="Arial Narrow" w:hAnsi="Arial Narrow"/>
          <w:b/>
          <w:color w:val="000000" w:themeColor="text1"/>
          <w:sz w:val="24"/>
          <w:szCs w:val="24"/>
        </w:rPr>
      </w:pPr>
    </w:p>
    <w:p w:rsidR="00FC528C" w:rsidRPr="00410B77" w:rsidRDefault="00FC528C" w:rsidP="009577EB">
      <w:pPr>
        <w:rPr>
          <w:rFonts w:ascii="Arial Narrow" w:hAnsi="Arial Narrow"/>
          <w:b/>
          <w:color w:val="000000" w:themeColor="text1"/>
          <w:sz w:val="24"/>
          <w:szCs w:val="24"/>
        </w:rPr>
      </w:pPr>
    </w:p>
    <w:p w:rsidR="00FC528C" w:rsidRPr="00410B77" w:rsidRDefault="00FC528C" w:rsidP="009577EB">
      <w:pPr>
        <w:rPr>
          <w:rFonts w:ascii="Arial Narrow" w:hAnsi="Arial Narrow"/>
          <w:b/>
          <w:color w:val="000000" w:themeColor="text1"/>
          <w:sz w:val="24"/>
          <w:szCs w:val="24"/>
        </w:rPr>
      </w:pPr>
    </w:p>
    <w:p w:rsidR="00D07B4C" w:rsidRPr="00410B77" w:rsidRDefault="00D07B4C" w:rsidP="009577EB">
      <w:pPr>
        <w:rPr>
          <w:rFonts w:ascii="Arial Narrow" w:hAnsi="Arial Narrow"/>
          <w:b/>
          <w:color w:val="000000" w:themeColor="text1"/>
          <w:sz w:val="24"/>
          <w:szCs w:val="24"/>
        </w:rPr>
      </w:pPr>
    </w:p>
    <w:p w:rsidR="00D07B4C" w:rsidRPr="00410B77" w:rsidRDefault="00D07B4C" w:rsidP="009577EB">
      <w:pPr>
        <w:rPr>
          <w:rFonts w:ascii="Arial Narrow" w:hAnsi="Arial Narrow"/>
          <w:b/>
          <w:color w:val="000000" w:themeColor="text1"/>
          <w:sz w:val="24"/>
          <w:szCs w:val="24"/>
        </w:rPr>
      </w:pPr>
    </w:p>
    <w:p w:rsidR="00D07B4C" w:rsidRPr="002458D2" w:rsidRDefault="00D07B4C" w:rsidP="00E202B5">
      <w:pPr>
        <w:jc w:val="center"/>
        <w:rPr>
          <w:rFonts w:ascii="Arial Narrow" w:hAnsi="Arial Narrow"/>
          <w:b/>
          <w:sz w:val="24"/>
          <w:szCs w:val="24"/>
        </w:rPr>
      </w:pPr>
    </w:p>
    <w:p w:rsidR="00E202B5" w:rsidRDefault="00E202B5" w:rsidP="00E202B5">
      <w:pPr>
        <w:pStyle w:val="2"/>
        <w:jc w:val="center"/>
        <w:rPr>
          <w:rFonts w:ascii="Arial Narrow" w:hAnsi="Arial Narrow"/>
          <w:i w:val="0"/>
          <w:sz w:val="40"/>
          <w:szCs w:val="40"/>
        </w:rPr>
      </w:pPr>
    </w:p>
    <w:p w:rsidR="00410B77" w:rsidRDefault="00410B77" w:rsidP="00410B77"/>
    <w:p w:rsidR="00410B77" w:rsidRDefault="00410B77" w:rsidP="00410B77"/>
    <w:p w:rsidR="00410B77" w:rsidRDefault="00410B77" w:rsidP="00410B77"/>
    <w:p w:rsidR="00410B77" w:rsidRPr="00410B77" w:rsidRDefault="00410B77" w:rsidP="00410B77"/>
    <w:p w:rsidR="00E202B5" w:rsidRDefault="00E202B5" w:rsidP="00E202B5">
      <w:pPr>
        <w:pStyle w:val="2"/>
        <w:jc w:val="center"/>
        <w:rPr>
          <w:rFonts w:ascii="Arial Narrow" w:hAnsi="Arial Narrow"/>
          <w:i w:val="0"/>
          <w:sz w:val="40"/>
          <w:szCs w:val="40"/>
        </w:rPr>
      </w:pPr>
    </w:p>
    <w:p w:rsidR="00E202B5" w:rsidRDefault="00E202B5" w:rsidP="00E202B5">
      <w:pPr>
        <w:pStyle w:val="2"/>
        <w:jc w:val="center"/>
        <w:rPr>
          <w:rFonts w:ascii="Arial Narrow" w:hAnsi="Arial Narrow"/>
          <w:i w:val="0"/>
          <w:sz w:val="40"/>
          <w:szCs w:val="40"/>
        </w:rPr>
      </w:pPr>
    </w:p>
    <w:p w:rsidR="00FC528C" w:rsidRPr="002458D2" w:rsidRDefault="00FC528C" w:rsidP="00E202B5">
      <w:pPr>
        <w:pStyle w:val="2"/>
        <w:jc w:val="center"/>
        <w:rPr>
          <w:rFonts w:ascii="Arial Narrow" w:hAnsi="Arial Narrow"/>
          <w:i w:val="0"/>
          <w:sz w:val="40"/>
          <w:szCs w:val="40"/>
        </w:rPr>
      </w:pPr>
      <w:r w:rsidRPr="002458D2">
        <w:rPr>
          <w:rFonts w:ascii="Arial Narrow" w:hAnsi="Arial Narrow"/>
          <w:i w:val="0"/>
          <w:sz w:val="40"/>
          <w:szCs w:val="40"/>
        </w:rPr>
        <w:t>ПОЛОЖЕНИЕ</w:t>
      </w:r>
    </w:p>
    <w:p w:rsidR="00464EAE" w:rsidRPr="002458D2" w:rsidRDefault="00146DA8" w:rsidP="00E202B5">
      <w:pPr>
        <w:jc w:val="center"/>
        <w:rPr>
          <w:rFonts w:ascii="Arial Narrow" w:hAnsi="Arial Narrow"/>
          <w:b/>
          <w:sz w:val="40"/>
          <w:szCs w:val="40"/>
        </w:rPr>
      </w:pPr>
      <w:r>
        <w:rPr>
          <w:rFonts w:ascii="Arial Narrow" w:hAnsi="Arial Narrow"/>
          <w:b/>
          <w:sz w:val="40"/>
          <w:szCs w:val="40"/>
        </w:rPr>
        <w:t>ОКРУЖНОГО</w:t>
      </w:r>
      <w:r w:rsidR="000E61A4" w:rsidRPr="002458D2">
        <w:rPr>
          <w:rFonts w:ascii="Arial Narrow" w:hAnsi="Arial Narrow"/>
          <w:b/>
          <w:sz w:val="40"/>
          <w:szCs w:val="40"/>
        </w:rPr>
        <w:t>ВОЕННО-ПАТ</w:t>
      </w:r>
      <w:r w:rsidR="00D52C26" w:rsidRPr="002458D2">
        <w:rPr>
          <w:rFonts w:ascii="Arial Narrow" w:hAnsi="Arial Narrow"/>
          <w:b/>
          <w:sz w:val="40"/>
          <w:szCs w:val="40"/>
        </w:rPr>
        <w:t>РИОТИЧЕСК</w:t>
      </w:r>
      <w:r>
        <w:rPr>
          <w:rFonts w:ascii="Arial Narrow" w:hAnsi="Arial Narrow"/>
          <w:b/>
          <w:sz w:val="40"/>
          <w:szCs w:val="40"/>
        </w:rPr>
        <w:t>ОГО</w:t>
      </w:r>
      <w:r w:rsidR="00D52C26" w:rsidRPr="002458D2">
        <w:rPr>
          <w:rFonts w:ascii="Arial Narrow" w:hAnsi="Arial Narrow"/>
          <w:b/>
          <w:sz w:val="40"/>
          <w:szCs w:val="40"/>
        </w:rPr>
        <w:t xml:space="preserve"> ФЕСТИВАЛ</w:t>
      </w:r>
      <w:r>
        <w:rPr>
          <w:rFonts w:ascii="Arial Narrow" w:hAnsi="Arial Narrow"/>
          <w:b/>
          <w:sz w:val="40"/>
          <w:szCs w:val="40"/>
        </w:rPr>
        <w:t>Я</w:t>
      </w:r>
    </w:p>
    <w:p w:rsidR="00040943" w:rsidRPr="002458D2" w:rsidRDefault="00040943" w:rsidP="00E202B5">
      <w:pPr>
        <w:jc w:val="center"/>
        <w:rPr>
          <w:rFonts w:ascii="Arial Narrow" w:hAnsi="Arial Narrow"/>
          <w:b/>
          <w:sz w:val="40"/>
          <w:szCs w:val="40"/>
        </w:rPr>
      </w:pPr>
      <w:r w:rsidRPr="002458D2">
        <w:rPr>
          <w:rFonts w:ascii="Arial Narrow" w:hAnsi="Arial Narrow"/>
          <w:b/>
          <w:sz w:val="40"/>
          <w:szCs w:val="40"/>
        </w:rPr>
        <w:t>«СИБИРСКИЙ ЩИТ»</w:t>
      </w:r>
      <w:r w:rsidR="00146DA8">
        <w:rPr>
          <w:rFonts w:ascii="Arial Narrow" w:hAnsi="Arial Narrow"/>
          <w:b/>
          <w:sz w:val="40"/>
          <w:szCs w:val="40"/>
        </w:rPr>
        <w:t>2017</w:t>
      </w:r>
    </w:p>
    <w:p w:rsidR="00D8546E" w:rsidRPr="002458D2" w:rsidRDefault="00D8546E" w:rsidP="00E202B5">
      <w:pPr>
        <w:tabs>
          <w:tab w:val="left" w:pos="6015"/>
        </w:tabs>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D8546E" w:rsidRPr="002458D2" w:rsidRDefault="00D8546E" w:rsidP="00E202B5">
      <w:pPr>
        <w:jc w:val="center"/>
        <w:rPr>
          <w:rFonts w:ascii="Arial Narrow" w:hAnsi="Arial Narrow"/>
          <w:b/>
          <w:sz w:val="40"/>
          <w:szCs w:val="40"/>
        </w:rPr>
      </w:pPr>
    </w:p>
    <w:p w:rsidR="00146DA8" w:rsidRDefault="00146DA8" w:rsidP="00E202B5">
      <w:pPr>
        <w:jc w:val="center"/>
        <w:rPr>
          <w:rFonts w:ascii="Arial Narrow" w:hAnsi="Arial Narrow"/>
          <w:b/>
          <w:sz w:val="40"/>
          <w:szCs w:val="40"/>
        </w:rPr>
      </w:pPr>
    </w:p>
    <w:p w:rsidR="00146DA8" w:rsidRDefault="00146DA8" w:rsidP="00E202B5">
      <w:pPr>
        <w:jc w:val="center"/>
        <w:rPr>
          <w:rFonts w:ascii="Arial Narrow" w:hAnsi="Arial Narrow"/>
          <w:b/>
          <w:sz w:val="40"/>
          <w:szCs w:val="40"/>
        </w:rPr>
      </w:pPr>
    </w:p>
    <w:p w:rsidR="00146DA8" w:rsidRDefault="00146DA8" w:rsidP="00E202B5">
      <w:pPr>
        <w:jc w:val="center"/>
        <w:rPr>
          <w:rFonts w:ascii="Arial Narrow" w:hAnsi="Arial Narrow"/>
          <w:b/>
          <w:sz w:val="40"/>
          <w:szCs w:val="40"/>
        </w:rPr>
      </w:pPr>
    </w:p>
    <w:p w:rsidR="00E32225" w:rsidRDefault="00E32225" w:rsidP="00E202B5">
      <w:pPr>
        <w:jc w:val="center"/>
        <w:rPr>
          <w:rFonts w:ascii="Arial Narrow" w:hAnsi="Arial Narrow"/>
          <w:b/>
          <w:sz w:val="40"/>
          <w:szCs w:val="40"/>
        </w:rPr>
      </w:pPr>
    </w:p>
    <w:p w:rsidR="00E32225" w:rsidRPr="002458D2" w:rsidRDefault="00E32225" w:rsidP="00E202B5">
      <w:pPr>
        <w:jc w:val="center"/>
        <w:rPr>
          <w:rFonts w:ascii="Arial Narrow" w:hAnsi="Arial Narrow"/>
          <w:b/>
          <w:sz w:val="40"/>
          <w:szCs w:val="40"/>
        </w:rPr>
      </w:pPr>
    </w:p>
    <w:p w:rsidR="001024FB" w:rsidRPr="002458D2" w:rsidRDefault="00D8546E" w:rsidP="00E202B5">
      <w:pPr>
        <w:jc w:val="center"/>
        <w:rPr>
          <w:rFonts w:ascii="Arial Narrow" w:hAnsi="Arial Narrow"/>
          <w:b/>
          <w:sz w:val="24"/>
          <w:szCs w:val="24"/>
        </w:rPr>
        <w:sectPr w:rsidR="001024FB" w:rsidRPr="002458D2" w:rsidSect="00D8546E">
          <w:type w:val="continuous"/>
          <w:pgSz w:w="11906" w:h="16838"/>
          <w:pgMar w:top="851" w:right="707" w:bottom="567" w:left="851" w:header="709" w:footer="78" w:gutter="0"/>
          <w:cols w:space="3260"/>
          <w:titlePg/>
          <w:docGrid w:linePitch="360"/>
        </w:sectPr>
      </w:pPr>
      <w:r w:rsidRPr="002458D2">
        <w:rPr>
          <w:rFonts w:ascii="Arial Narrow" w:hAnsi="Arial Narrow"/>
          <w:b/>
          <w:sz w:val="24"/>
          <w:szCs w:val="24"/>
        </w:rPr>
        <w:t>Красноярск 201</w:t>
      </w:r>
      <w:r w:rsidR="00A71D88">
        <w:rPr>
          <w:rFonts w:ascii="Arial Narrow" w:hAnsi="Arial Narrow"/>
          <w:b/>
          <w:sz w:val="24"/>
          <w:szCs w:val="24"/>
        </w:rPr>
        <w:t>7</w:t>
      </w:r>
    </w:p>
    <w:p w:rsidR="00E118D4" w:rsidRPr="002458D2" w:rsidRDefault="00E118D4" w:rsidP="00D22A24">
      <w:pPr>
        <w:pageBreakBefore/>
        <w:jc w:val="center"/>
        <w:rPr>
          <w:rFonts w:ascii="Arial Narrow" w:hAnsi="Arial Narrow"/>
          <w:b/>
          <w:sz w:val="28"/>
          <w:szCs w:val="28"/>
        </w:rPr>
      </w:pPr>
    </w:p>
    <w:p w:rsidR="007578AF" w:rsidRPr="00D371C5" w:rsidRDefault="007578AF" w:rsidP="00FC24EE">
      <w:pPr>
        <w:numPr>
          <w:ilvl w:val="0"/>
          <w:numId w:val="3"/>
        </w:numPr>
        <w:jc w:val="center"/>
        <w:rPr>
          <w:rFonts w:ascii="Arial Narrow" w:hAnsi="Arial Narrow"/>
          <w:b/>
          <w:color w:val="0000FF"/>
          <w:sz w:val="24"/>
        </w:rPr>
      </w:pPr>
      <w:r w:rsidRPr="00D371C5">
        <w:rPr>
          <w:rFonts w:ascii="Arial Narrow" w:hAnsi="Arial Narrow"/>
          <w:b/>
          <w:color w:val="0000FF"/>
          <w:sz w:val="24"/>
        </w:rPr>
        <w:t>ОБЩИЕ ПОЛОЖЕНИЯ</w:t>
      </w:r>
    </w:p>
    <w:p w:rsidR="00A731AD" w:rsidRPr="00D371C5" w:rsidRDefault="00A731AD" w:rsidP="00D22A24">
      <w:pPr>
        <w:ind w:left="540"/>
        <w:jc w:val="both"/>
        <w:rPr>
          <w:rFonts w:ascii="Arial Narrow" w:hAnsi="Arial Narrow"/>
          <w:b/>
        </w:rPr>
      </w:pPr>
    </w:p>
    <w:p w:rsidR="002F4F9B" w:rsidRPr="00D371C5" w:rsidRDefault="003416E3" w:rsidP="00315DB0">
      <w:pPr>
        <w:pStyle w:val="a3"/>
        <w:numPr>
          <w:ilvl w:val="1"/>
          <w:numId w:val="3"/>
        </w:numPr>
        <w:tabs>
          <w:tab w:val="left" w:pos="0"/>
        </w:tabs>
        <w:ind w:left="709" w:hanging="425"/>
        <w:jc w:val="both"/>
        <w:rPr>
          <w:rFonts w:ascii="Arial Narrow" w:hAnsi="Arial Narrow"/>
          <w:sz w:val="20"/>
        </w:rPr>
      </w:pPr>
      <w:r w:rsidRPr="00D371C5">
        <w:rPr>
          <w:rFonts w:ascii="Arial Narrow" w:hAnsi="Arial Narrow"/>
          <w:sz w:val="20"/>
        </w:rPr>
        <w:t>Окружной</w:t>
      </w:r>
      <w:r w:rsidR="00146DA8" w:rsidRPr="00D371C5">
        <w:rPr>
          <w:rFonts w:ascii="Arial Narrow" w:hAnsi="Arial Narrow"/>
          <w:sz w:val="20"/>
        </w:rPr>
        <w:t>в</w:t>
      </w:r>
      <w:r w:rsidR="00165B89" w:rsidRPr="00D371C5">
        <w:rPr>
          <w:rFonts w:ascii="Arial Narrow" w:hAnsi="Arial Narrow"/>
          <w:sz w:val="20"/>
        </w:rPr>
        <w:t>оенно-патриотический ф</w:t>
      </w:r>
      <w:r w:rsidR="00D52C26" w:rsidRPr="00D371C5">
        <w:rPr>
          <w:rFonts w:ascii="Arial Narrow" w:hAnsi="Arial Narrow"/>
          <w:sz w:val="20"/>
        </w:rPr>
        <w:t>естиваль</w:t>
      </w:r>
      <w:r w:rsidR="00040943" w:rsidRPr="00D371C5">
        <w:rPr>
          <w:rFonts w:ascii="Arial Narrow" w:hAnsi="Arial Narrow"/>
          <w:sz w:val="20"/>
        </w:rPr>
        <w:t xml:space="preserve"> «</w:t>
      </w:r>
      <w:r w:rsidRPr="00D371C5">
        <w:rPr>
          <w:rFonts w:ascii="Arial Narrow" w:hAnsi="Arial Narrow"/>
          <w:sz w:val="20"/>
        </w:rPr>
        <w:t>СИБИРСКИЙ ЩИТ</w:t>
      </w:r>
      <w:r w:rsidR="00040943" w:rsidRPr="00D371C5">
        <w:rPr>
          <w:rFonts w:ascii="Arial Narrow" w:hAnsi="Arial Narrow"/>
          <w:sz w:val="20"/>
        </w:rPr>
        <w:t xml:space="preserve">» </w:t>
      </w:r>
      <w:r w:rsidR="00A71D88" w:rsidRPr="00D371C5">
        <w:rPr>
          <w:rFonts w:ascii="Arial Narrow" w:hAnsi="Arial Narrow"/>
          <w:sz w:val="20"/>
        </w:rPr>
        <w:t>2017</w:t>
      </w:r>
      <w:r w:rsidRPr="00D371C5">
        <w:rPr>
          <w:rFonts w:ascii="Arial Narrow" w:hAnsi="Arial Narrow"/>
          <w:sz w:val="20"/>
        </w:rPr>
        <w:t>(далее-</w:t>
      </w:r>
      <w:r w:rsidR="00D52C26" w:rsidRPr="00D371C5">
        <w:rPr>
          <w:rFonts w:ascii="Arial Narrow" w:hAnsi="Arial Narrow"/>
          <w:sz w:val="20"/>
        </w:rPr>
        <w:t>Фестиваль</w:t>
      </w:r>
      <w:r w:rsidR="00427CB3" w:rsidRPr="00D371C5">
        <w:rPr>
          <w:rFonts w:ascii="Arial Narrow" w:hAnsi="Arial Narrow"/>
          <w:sz w:val="20"/>
        </w:rPr>
        <w:t>)</w:t>
      </w:r>
      <w:r w:rsidR="00520CDE" w:rsidRPr="00D371C5">
        <w:rPr>
          <w:rFonts w:ascii="Arial Narrow" w:hAnsi="Arial Narrow"/>
          <w:bCs/>
          <w:sz w:val="20"/>
        </w:rPr>
        <w:t xml:space="preserve">проводится </w:t>
      </w:r>
    </w:p>
    <w:p w:rsidR="00040943" w:rsidRPr="00D371C5" w:rsidRDefault="00520CDE" w:rsidP="00D371C5">
      <w:pPr>
        <w:ind w:left="709"/>
        <w:jc w:val="both"/>
        <w:rPr>
          <w:rFonts w:ascii="Arial Narrow" w:hAnsi="Arial Narrow"/>
        </w:rPr>
      </w:pPr>
      <w:r w:rsidRPr="00D371C5">
        <w:rPr>
          <w:rFonts w:ascii="Arial Narrow" w:hAnsi="Arial Narrow"/>
          <w:bCs/>
        </w:rPr>
        <w:t xml:space="preserve">в рамках реализации </w:t>
      </w:r>
      <w:r w:rsidR="00464EAE" w:rsidRPr="00D371C5">
        <w:rPr>
          <w:rFonts w:ascii="Arial Narrow" w:hAnsi="Arial Narrow"/>
          <w:bCs/>
        </w:rPr>
        <w:t>«</w:t>
      </w:r>
      <w:hyperlink r:id="rId9" w:history="1">
        <w:r w:rsidR="00464EAE" w:rsidRPr="00D371C5">
          <w:rPr>
            <w:rStyle w:val="ac"/>
            <w:rFonts w:ascii="Arial Narrow" w:hAnsi="Arial Narrow"/>
            <w:color w:val="000000" w:themeColor="text1"/>
            <w:u w:val="none"/>
            <w:shd w:val="clear" w:color="auto" w:fill="FFFFFF"/>
          </w:rPr>
          <w:t xml:space="preserve">Основ государственной молодежной политики </w:t>
        </w:r>
        <w:r w:rsidR="00464EAE" w:rsidRPr="00D371C5">
          <w:rPr>
            <w:rStyle w:val="ac"/>
            <w:rFonts w:ascii="Arial Narrow" w:hAnsi="Arial Narrow"/>
            <w:color w:val="000000" w:themeColor="text1"/>
            <w:u w:val="none"/>
          </w:rPr>
          <w:t>Российской Федерации на период до 2025 года</w:t>
        </w:r>
      </w:hyperlink>
      <w:r w:rsidR="00464EAE" w:rsidRPr="00D371C5">
        <w:rPr>
          <w:rFonts w:ascii="Arial Narrow" w:hAnsi="Arial Narrow"/>
          <w:color w:val="000000" w:themeColor="text1"/>
          <w:shd w:val="clear" w:color="auto" w:fill="FFFFFF"/>
        </w:rPr>
        <w:t>»</w:t>
      </w:r>
      <w:r w:rsidR="00074947" w:rsidRPr="00D371C5">
        <w:rPr>
          <w:rFonts w:ascii="Arial Narrow" w:hAnsi="Arial Narrow"/>
          <w:bCs/>
        </w:rPr>
        <w:t xml:space="preserve">и Закона </w:t>
      </w:r>
      <w:r w:rsidR="00165B89" w:rsidRPr="00D371C5">
        <w:rPr>
          <w:rFonts w:ascii="Arial Narrow" w:hAnsi="Arial Narrow"/>
          <w:bCs/>
        </w:rPr>
        <w:t xml:space="preserve">Красноярского края </w:t>
      </w:r>
      <w:r w:rsidR="00860FEC" w:rsidRPr="00D371C5">
        <w:rPr>
          <w:rFonts w:ascii="Arial Narrow" w:hAnsi="Arial Narrow"/>
          <w:bCs/>
        </w:rPr>
        <w:t>«</w:t>
      </w:r>
      <w:r w:rsidR="00074947" w:rsidRPr="00D371C5">
        <w:rPr>
          <w:rFonts w:ascii="Arial Narrow" w:hAnsi="Arial Narrow"/>
          <w:bCs/>
        </w:rPr>
        <w:t>О государственной молодежной политике Красн</w:t>
      </w:r>
      <w:r w:rsidR="00A146DC" w:rsidRPr="00D371C5">
        <w:rPr>
          <w:rFonts w:ascii="Arial Narrow" w:hAnsi="Arial Narrow"/>
          <w:bCs/>
        </w:rPr>
        <w:t>оярского края</w:t>
      </w:r>
      <w:r w:rsidR="00860FEC" w:rsidRPr="00D371C5">
        <w:rPr>
          <w:rFonts w:ascii="Arial Narrow" w:hAnsi="Arial Narrow"/>
          <w:bCs/>
        </w:rPr>
        <w:t>»</w:t>
      </w:r>
      <w:r w:rsidR="00040943" w:rsidRPr="00D371C5">
        <w:rPr>
          <w:rFonts w:ascii="Arial Narrow" w:hAnsi="Arial Narrow"/>
          <w:bCs/>
        </w:rPr>
        <w:t xml:space="preserve">, </w:t>
      </w:r>
      <w:r w:rsidR="00040943" w:rsidRPr="00D371C5">
        <w:rPr>
          <w:rFonts w:ascii="Arial Narrow" w:hAnsi="Arial Narrow"/>
        </w:rPr>
        <w:t xml:space="preserve">пункта 1.1 подпрограммы «Патриотическое воспитание молодежи Красноярского края» государственной программы Красноярского края «Молодежь Красноярского края в </w:t>
      </w:r>
      <w:r w:rsidR="00040943" w:rsidRPr="00D371C5">
        <w:rPr>
          <w:rFonts w:ascii="Arial Narrow" w:hAnsi="Arial Narrow"/>
          <w:lang w:val="en-US"/>
        </w:rPr>
        <w:t>XXI</w:t>
      </w:r>
      <w:r w:rsidR="00040943" w:rsidRPr="00D371C5">
        <w:rPr>
          <w:rFonts w:ascii="Arial Narrow" w:hAnsi="Arial Narrow"/>
        </w:rPr>
        <w:t xml:space="preserve"> веке» на 2014-2016 годы</w:t>
      </w:r>
      <w:r w:rsidR="00146DA8" w:rsidRPr="00D371C5">
        <w:rPr>
          <w:rFonts w:ascii="Arial Narrow" w:hAnsi="Arial Narrow"/>
        </w:rPr>
        <w:t>, а также региональной программы Красноярского края «Патриотическое воспитание граждан в Красноярском крае на 2017 – 2020 годы»</w:t>
      </w:r>
      <w:r w:rsidR="00040943" w:rsidRPr="00D371C5">
        <w:rPr>
          <w:rFonts w:ascii="Arial Narrow" w:hAnsi="Arial Narrow"/>
        </w:rPr>
        <w:t>.</w:t>
      </w:r>
    </w:p>
    <w:p w:rsidR="00040943" w:rsidRPr="00D371C5" w:rsidRDefault="00040943" w:rsidP="00D22A24">
      <w:pPr>
        <w:jc w:val="both"/>
        <w:rPr>
          <w:rFonts w:ascii="Arial Narrow" w:hAnsi="Arial Narrow"/>
        </w:rPr>
      </w:pPr>
    </w:p>
    <w:p w:rsidR="00520CDE" w:rsidRPr="00D371C5" w:rsidRDefault="00427CB3" w:rsidP="00315DB0">
      <w:pPr>
        <w:pStyle w:val="a3"/>
        <w:numPr>
          <w:ilvl w:val="1"/>
          <w:numId w:val="3"/>
        </w:numPr>
        <w:tabs>
          <w:tab w:val="left" w:pos="0"/>
        </w:tabs>
        <w:ind w:left="709" w:hanging="425"/>
        <w:jc w:val="both"/>
        <w:rPr>
          <w:rFonts w:ascii="Arial Narrow" w:hAnsi="Arial Narrow"/>
          <w:sz w:val="20"/>
        </w:rPr>
      </w:pPr>
      <w:r w:rsidRPr="00D371C5">
        <w:rPr>
          <w:rFonts w:ascii="Arial Narrow" w:hAnsi="Arial Narrow"/>
          <w:sz w:val="20"/>
        </w:rPr>
        <w:t>Проект</w:t>
      </w:r>
      <w:r w:rsidR="00520CDE" w:rsidRPr="00D371C5">
        <w:rPr>
          <w:rFonts w:ascii="Arial Narrow" w:hAnsi="Arial Narrow"/>
          <w:bCs/>
          <w:sz w:val="20"/>
        </w:rPr>
        <w:t>прово</w:t>
      </w:r>
      <w:r w:rsidR="00B86916" w:rsidRPr="00D371C5">
        <w:rPr>
          <w:rFonts w:ascii="Arial Narrow" w:hAnsi="Arial Narrow"/>
          <w:bCs/>
          <w:sz w:val="20"/>
        </w:rPr>
        <w:t>дит</w:t>
      </w:r>
      <w:r w:rsidR="005239A6" w:rsidRPr="00D371C5">
        <w:rPr>
          <w:rFonts w:ascii="Arial Narrow" w:hAnsi="Arial Narrow"/>
          <w:bCs/>
          <w:sz w:val="20"/>
        </w:rPr>
        <w:t>ся</w:t>
      </w:r>
      <w:r w:rsidR="00520CDE" w:rsidRPr="00D371C5">
        <w:rPr>
          <w:rFonts w:ascii="Arial Narrow" w:hAnsi="Arial Narrow"/>
          <w:bCs/>
          <w:sz w:val="20"/>
        </w:rPr>
        <w:t xml:space="preserve">в соответствии с действующим </w:t>
      </w:r>
      <w:r w:rsidR="00165B89" w:rsidRPr="00D371C5">
        <w:rPr>
          <w:rFonts w:ascii="Arial Narrow" w:hAnsi="Arial Narrow"/>
          <w:bCs/>
          <w:sz w:val="20"/>
        </w:rPr>
        <w:t>р</w:t>
      </w:r>
      <w:r w:rsidR="00520CDE" w:rsidRPr="00D371C5">
        <w:rPr>
          <w:rFonts w:ascii="Arial Narrow" w:hAnsi="Arial Narrow"/>
          <w:bCs/>
          <w:sz w:val="20"/>
        </w:rPr>
        <w:t xml:space="preserve">оссийским законодательством и утвержден настоящим </w:t>
      </w:r>
      <w:r w:rsidR="006715BC" w:rsidRPr="00D371C5">
        <w:rPr>
          <w:rFonts w:ascii="Arial Narrow" w:hAnsi="Arial Narrow"/>
          <w:bCs/>
          <w:sz w:val="20"/>
        </w:rPr>
        <w:t>П</w:t>
      </w:r>
      <w:r w:rsidR="00520CDE" w:rsidRPr="00D371C5">
        <w:rPr>
          <w:rFonts w:ascii="Arial Narrow" w:hAnsi="Arial Narrow"/>
          <w:bCs/>
          <w:sz w:val="20"/>
        </w:rPr>
        <w:t>оложением.</w:t>
      </w:r>
    </w:p>
    <w:p w:rsidR="004A6C51" w:rsidRPr="00D371C5" w:rsidRDefault="004A6C51" w:rsidP="00D22A24">
      <w:pPr>
        <w:ind w:left="360"/>
        <w:jc w:val="center"/>
        <w:rPr>
          <w:rFonts w:ascii="Arial Narrow" w:hAnsi="Arial Narrow"/>
          <w:b/>
        </w:rPr>
      </w:pPr>
    </w:p>
    <w:p w:rsidR="00520CDE" w:rsidRPr="00D371C5" w:rsidRDefault="00520CDE" w:rsidP="00FC24EE">
      <w:pPr>
        <w:numPr>
          <w:ilvl w:val="0"/>
          <w:numId w:val="3"/>
        </w:numPr>
        <w:jc w:val="center"/>
        <w:rPr>
          <w:rFonts w:ascii="Arial Narrow" w:hAnsi="Arial Narrow"/>
          <w:b/>
          <w:color w:val="0000FF"/>
          <w:sz w:val="24"/>
        </w:rPr>
      </w:pPr>
      <w:r w:rsidRPr="00D371C5">
        <w:rPr>
          <w:rFonts w:ascii="Arial Narrow" w:hAnsi="Arial Narrow"/>
          <w:b/>
          <w:color w:val="0000FF"/>
          <w:sz w:val="24"/>
        </w:rPr>
        <w:t>ЦЕЛ</w:t>
      </w:r>
      <w:r w:rsidR="00464EAE" w:rsidRPr="00D371C5">
        <w:rPr>
          <w:rFonts w:ascii="Arial Narrow" w:hAnsi="Arial Narrow"/>
          <w:b/>
          <w:color w:val="0000FF"/>
          <w:sz w:val="24"/>
        </w:rPr>
        <w:t>Ь</w:t>
      </w:r>
      <w:r w:rsidRPr="00D371C5">
        <w:rPr>
          <w:rFonts w:ascii="Arial Narrow" w:hAnsi="Arial Narrow"/>
          <w:b/>
          <w:color w:val="0000FF"/>
          <w:sz w:val="24"/>
        </w:rPr>
        <w:t xml:space="preserve"> ПРОЕКТА</w:t>
      </w:r>
    </w:p>
    <w:p w:rsidR="003E6F19" w:rsidRPr="00D371C5" w:rsidRDefault="003E6F19" w:rsidP="00D22A24">
      <w:pPr>
        <w:jc w:val="both"/>
        <w:rPr>
          <w:rFonts w:ascii="Arial Narrow" w:hAnsi="Arial Narrow"/>
          <w:b/>
        </w:rPr>
      </w:pPr>
    </w:p>
    <w:p w:rsidR="00040943" w:rsidRPr="00D371C5" w:rsidRDefault="00040943" w:rsidP="00FC24EE">
      <w:pPr>
        <w:pStyle w:val="a3"/>
        <w:numPr>
          <w:ilvl w:val="1"/>
          <w:numId w:val="3"/>
        </w:numPr>
        <w:tabs>
          <w:tab w:val="left" w:pos="0"/>
        </w:tabs>
        <w:ind w:left="709" w:hanging="425"/>
        <w:jc w:val="both"/>
        <w:rPr>
          <w:rFonts w:ascii="Arial Narrow" w:hAnsi="Arial Narrow"/>
          <w:sz w:val="20"/>
        </w:rPr>
      </w:pPr>
      <w:r w:rsidRPr="00D371C5">
        <w:rPr>
          <w:rFonts w:ascii="Arial Narrow" w:hAnsi="Arial Narrow"/>
          <w:sz w:val="20"/>
        </w:rPr>
        <w:t>Формирование у молодежи положительного отношения к службе в Вооруженных Силах Российской Федерации, а также к физической культуре, здоровому образу жизни и навыков военно-прикладных и технических видов спорта, ориентирования в условиях чрезвычайных ситуаций.</w:t>
      </w:r>
    </w:p>
    <w:p w:rsidR="004A6C51" w:rsidRPr="00D371C5" w:rsidRDefault="004A6C51" w:rsidP="00D22A24">
      <w:pPr>
        <w:pStyle w:val="a3"/>
        <w:jc w:val="both"/>
        <w:rPr>
          <w:rFonts w:ascii="Arial Narrow" w:hAnsi="Arial Narrow"/>
          <w:sz w:val="20"/>
        </w:rPr>
      </w:pPr>
    </w:p>
    <w:p w:rsidR="00F45843" w:rsidRPr="00D371C5" w:rsidRDefault="00F45843" w:rsidP="00FC24EE">
      <w:pPr>
        <w:numPr>
          <w:ilvl w:val="0"/>
          <w:numId w:val="3"/>
        </w:numPr>
        <w:jc w:val="center"/>
        <w:rPr>
          <w:rFonts w:ascii="Arial Narrow" w:hAnsi="Arial Narrow"/>
          <w:b/>
          <w:color w:val="0000FF"/>
          <w:sz w:val="24"/>
        </w:rPr>
      </w:pPr>
      <w:r w:rsidRPr="00D371C5">
        <w:rPr>
          <w:rFonts w:ascii="Arial Narrow" w:hAnsi="Arial Narrow"/>
          <w:b/>
          <w:color w:val="0000FF"/>
          <w:sz w:val="24"/>
        </w:rPr>
        <w:t>ЗАДАЧИ ПРОЕКТА</w:t>
      </w:r>
    </w:p>
    <w:p w:rsidR="00ED3AAE" w:rsidRPr="00D371C5" w:rsidRDefault="00ED3AAE" w:rsidP="00D22A24">
      <w:pPr>
        <w:ind w:left="540"/>
        <w:jc w:val="both"/>
        <w:rPr>
          <w:rFonts w:ascii="Arial Narrow" w:hAnsi="Arial Narrow"/>
          <w:b/>
        </w:rPr>
      </w:pPr>
    </w:p>
    <w:p w:rsidR="005147AA" w:rsidRPr="00D371C5" w:rsidRDefault="00D52C26" w:rsidP="00FC24EE">
      <w:pPr>
        <w:pStyle w:val="a3"/>
        <w:numPr>
          <w:ilvl w:val="1"/>
          <w:numId w:val="3"/>
        </w:numPr>
        <w:ind w:left="700"/>
        <w:jc w:val="both"/>
        <w:rPr>
          <w:rFonts w:ascii="Arial Narrow" w:hAnsi="Arial Narrow"/>
          <w:sz w:val="20"/>
        </w:rPr>
      </w:pPr>
      <w:r w:rsidRPr="00D371C5">
        <w:rPr>
          <w:rFonts w:ascii="Arial Narrow" w:hAnsi="Arial Narrow"/>
          <w:sz w:val="20"/>
        </w:rPr>
        <w:t>Организовать этапы Фестиваля</w:t>
      </w:r>
      <w:r w:rsidR="00515B58" w:rsidRPr="00D371C5">
        <w:rPr>
          <w:rFonts w:ascii="Arial Narrow" w:hAnsi="Arial Narrow"/>
          <w:sz w:val="20"/>
        </w:rPr>
        <w:t>, направленные на ориентирование молодежи в условиях чрезвычайных катастроф, техногенных бедствий, террора, отработку навыков военно-прикладных и технических видов спорта.</w:t>
      </w:r>
    </w:p>
    <w:p w:rsidR="005147AA" w:rsidRPr="00D371C5" w:rsidRDefault="005147AA" w:rsidP="00D22A24">
      <w:pPr>
        <w:pStyle w:val="a3"/>
        <w:ind w:left="700"/>
        <w:jc w:val="both"/>
        <w:rPr>
          <w:rFonts w:ascii="Arial Narrow" w:hAnsi="Arial Narrow"/>
          <w:sz w:val="20"/>
        </w:rPr>
      </w:pPr>
    </w:p>
    <w:p w:rsidR="00515B58" w:rsidRPr="00D371C5" w:rsidRDefault="00515B58" w:rsidP="00FC24EE">
      <w:pPr>
        <w:pStyle w:val="a3"/>
        <w:numPr>
          <w:ilvl w:val="1"/>
          <w:numId w:val="3"/>
        </w:numPr>
        <w:tabs>
          <w:tab w:val="left" w:pos="0"/>
        </w:tabs>
        <w:ind w:left="709" w:hanging="425"/>
        <w:jc w:val="both"/>
        <w:rPr>
          <w:rFonts w:ascii="Arial Narrow" w:hAnsi="Arial Narrow"/>
          <w:sz w:val="20"/>
        </w:rPr>
      </w:pPr>
      <w:r w:rsidRPr="00D371C5">
        <w:rPr>
          <w:rFonts w:ascii="Arial Narrow" w:hAnsi="Arial Narrow"/>
          <w:sz w:val="20"/>
        </w:rPr>
        <w:t>Объединить усилия органов исполнительной власти</w:t>
      </w:r>
      <w:r w:rsidR="00165B89" w:rsidRPr="00D371C5">
        <w:rPr>
          <w:rFonts w:ascii="Arial Narrow" w:hAnsi="Arial Narrow"/>
          <w:sz w:val="20"/>
        </w:rPr>
        <w:t xml:space="preserve"> Красноярского края</w:t>
      </w:r>
      <w:r w:rsidRPr="00D371C5">
        <w:rPr>
          <w:rFonts w:ascii="Arial Narrow" w:hAnsi="Arial Narrow"/>
          <w:sz w:val="20"/>
        </w:rPr>
        <w:t>, территориальных органов федеральных органов исполнительной власти на территории Красноярского края, общественно-государствен</w:t>
      </w:r>
      <w:r w:rsidR="00D52C26" w:rsidRPr="00D371C5">
        <w:rPr>
          <w:rFonts w:ascii="Arial Narrow" w:hAnsi="Arial Narrow"/>
          <w:sz w:val="20"/>
        </w:rPr>
        <w:t>ных структур для проведения Фестиваля</w:t>
      </w:r>
      <w:r w:rsidRPr="00D371C5">
        <w:rPr>
          <w:rFonts w:ascii="Arial Narrow" w:hAnsi="Arial Narrow"/>
          <w:sz w:val="20"/>
        </w:rPr>
        <w:t xml:space="preserve"> среди участников патриотических объединений Красноярского края </w:t>
      </w:r>
      <w:r w:rsidR="00146DA8" w:rsidRPr="00D371C5">
        <w:rPr>
          <w:rFonts w:ascii="Arial Narrow" w:hAnsi="Arial Narrow"/>
          <w:sz w:val="20"/>
        </w:rPr>
        <w:t>и Сибирского федерального округа</w:t>
      </w:r>
      <w:r w:rsidR="00826EEA" w:rsidRPr="00D371C5">
        <w:rPr>
          <w:rFonts w:ascii="Arial Narrow" w:hAnsi="Arial Narrow"/>
          <w:sz w:val="20"/>
        </w:rPr>
        <w:t xml:space="preserve"> (далее - СФО) </w:t>
      </w:r>
      <w:r w:rsidRPr="00D371C5">
        <w:rPr>
          <w:rFonts w:ascii="Arial Narrow" w:hAnsi="Arial Narrow"/>
          <w:sz w:val="20"/>
        </w:rPr>
        <w:t>в качественно новом интересном для молодежи формате.</w:t>
      </w:r>
    </w:p>
    <w:p w:rsidR="00ED3AAE" w:rsidRPr="00D371C5" w:rsidRDefault="00ED3AAE" w:rsidP="00D22A24">
      <w:pPr>
        <w:jc w:val="both"/>
        <w:rPr>
          <w:rFonts w:ascii="Arial Narrow" w:hAnsi="Arial Narrow"/>
          <w:b/>
        </w:rPr>
      </w:pPr>
    </w:p>
    <w:p w:rsidR="00ED3AAE" w:rsidRPr="00D371C5" w:rsidRDefault="00ED3AAE" w:rsidP="00FC24EE">
      <w:pPr>
        <w:numPr>
          <w:ilvl w:val="0"/>
          <w:numId w:val="3"/>
        </w:numPr>
        <w:jc w:val="center"/>
        <w:rPr>
          <w:rFonts w:ascii="Arial Narrow" w:hAnsi="Arial Narrow"/>
          <w:b/>
          <w:color w:val="0000FF"/>
          <w:sz w:val="24"/>
        </w:rPr>
      </w:pPr>
      <w:r w:rsidRPr="00D371C5">
        <w:rPr>
          <w:rFonts w:ascii="Arial Narrow" w:hAnsi="Arial Narrow"/>
          <w:b/>
          <w:color w:val="0000FF"/>
          <w:sz w:val="24"/>
        </w:rPr>
        <w:t>УЧРЕДИТЕЛИ</w:t>
      </w:r>
      <w:r w:rsidR="00944DF0" w:rsidRPr="00D371C5">
        <w:rPr>
          <w:rFonts w:ascii="Arial Narrow" w:hAnsi="Arial Narrow"/>
          <w:b/>
          <w:color w:val="0000FF"/>
          <w:sz w:val="24"/>
        </w:rPr>
        <w:t xml:space="preserve">, ПАРТНЕРЫ </w:t>
      </w:r>
      <w:r w:rsidRPr="00D371C5">
        <w:rPr>
          <w:rFonts w:ascii="Arial Narrow" w:hAnsi="Arial Narrow"/>
          <w:b/>
          <w:color w:val="0000FF"/>
          <w:sz w:val="24"/>
        </w:rPr>
        <w:t xml:space="preserve"> И ОРГАНИЗАТОРЫ ПРОЕКТА</w:t>
      </w:r>
    </w:p>
    <w:p w:rsidR="003E6F19" w:rsidRPr="00D371C5" w:rsidRDefault="003E6F19" w:rsidP="00D22A24">
      <w:pPr>
        <w:ind w:left="540"/>
        <w:jc w:val="both"/>
        <w:rPr>
          <w:rFonts w:ascii="Arial Narrow" w:hAnsi="Arial Narrow"/>
          <w:b/>
        </w:rPr>
      </w:pPr>
    </w:p>
    <w:p w:rsidR="00137492" w:rsidRPr="00D371C5" w:rsidRDefault="00137492" w:rsidP="00FC24EE">
      <w:pPr>
        <w:numPr>
          <w:ilvl w:val="1"/>
          <w:numId w:val="3"/>
        </w:numPr>
        <w:ind w:left="700"/>
        <w:jc w:val="both"/>
        <w:rPr>
          <w:rFonts w:ascii="Arial Narrow" w:hAnsi="Arial Narrow"/>
        </w:rPr>
      </w:pPr>
      <w:r w:rsidRPr="00D371C5">
        <w:rPr>
          <w:rFonts w:ascii="Arial Narrow" w:hAnsi="Arial Narrow"/>
        </w:rPr>
        <w:t xml:space="preserve">Учредителем </w:t>
      </w:r>
      <w:r w:rsidR="00427CB3" w:rsidRPr="00D371C5">
        <w:rPr>
          <w:rFonts w:ascii="Arial Narrow" w:hAnsi="Arial Narrow"/>
        </w:rPr>
        <w:t xml:space="preserve">Проекта </w:t>
      </w:r>
      <w:r w:rsidRPr="00D371C5">
        <w:rPr>
          <w:rFonts w:ascii="Arial Narrow" w:hAnsi="Arial Narrow"/>
        </w:rPr>
        <w:t>является</w:t>
      </w:r>
      <w:r w:rsidR="006D35A2" w:rsidRPr="00D371C5">
        <w:rPr>
          <w:rFonts w:ascii="Arial Narrow" w:hAnsi="Arial Narrow"/>
        </w:rPr>
        <w:t xml:space="preserve"> Администрация Губернатора Красноярского края</w:t>
      </w:r>
    </w:p>
    <w:p w:rsidR="00137492" w:rsidRPr="00D371C5" w:rsidRDefault="00137492" w:rsidP="00D22A24">
      <w:pPr>
        <w:ind w:left="700"/>
        <w:jc w:val="both"/>
        <w:rPr>
          <w:rFonts w:ascii="Arial Narrow" w:hAnsi="Arial Narrow"/>
        </w:rPr>
      </w:pPr>
    </w:p>
    <w:p w:rsidR="00137492" w:rsidRPr="00D371C5" w:rsidRDefault="00137492" w:rsidP="00FC24EE">
      <w:pPr>
        <w:numPr>
          <w:ilvl w:val="1"/>
          <w:numId w:val="3"/>
        </w:numPr>
        <w:ind w:left="700"/>
        <w:jc w:val="both"/>
        <w:rPr>
          <w:rFonts w:ascii="Arial Narrow" w:hAnsi="Arial Narrow"/>
        </w:rPr>
      </w:pPr>
      <w:r w:rsidRPr="00D371C5">
        <w:rPr>
          <w:rFonts w:ascii="Arial Narrow" w:hAnsi="Arial Narrow"/>
        </w:rPr>
        <w:t>Организатор</w:t>
      </w:r>
      <w:r w:rsidR="00944DF0" w:rsidRPr="00D371C5">
        <w:rPr>
          <w:rFonts w:ascii="Arial Narrow" w:hAnsi="Arial Narrow"/>
        </w:rPr>
        <w:t>ом</w:t>
      </w:r>
      <w:r w:rsidR="00427CB3" w:rsidRPr="00D371C5">
        <w:rPr>
          <w:rFonts w:ascii="Arial Narrow" w:hAnsi="Arial Narrow"/>
        </w:rPr>
        <w:t>Проекта</w:t>
      </w:r>
      <w:r w:rsidR="00515B58" w:rsidRPr="00D371C5">
        <w:rPr>
          <w:rFonts w:ascii="Arial Narrow" w:hAnsi="Arial Narrow"/>
        </w:rPr>
        <w:t xml:space="preserve"> является </w:t>
      </w:r>
      <w:r w:rsidR="006D35A2" w:rsidRPr="00D371C5">
        <w:rPr>
          <w:rFonts w:ascii="Arial Narrow" w:hAnsi="Arial Narrow"/>
        </w:rPr>
        <w:t>Агентство молодежной политики и реализации программ общественного развития Красноярского края.</w:t>
      </w:r>
    </w:p>
    <w:p w:rsidR="006D35A2" w:rsidRPr="00D371C5" w:rsidRDefault="006D35A2" w:rsidP="00D22A24">
      <w:pPr>
        <w:pStyle w:val="af0"/>
        <w:jc w:val="both"/>
        <w:rPr>
          <w:rFonts w:ascii="Arial Narrow" w:hAnsi="Arial Narrow"/>
          <w:sz w:val="20"/>
          <w:szCs w:val="20"/>
        </w:rPr>
      </w:pPr>
    </w:p>
    <w:p w:rsidR="006D35A2" w:rsidRPr="00D371C5" w:rsidRDefault="006D35A2" w:rsidP="00FC24EE">
      <w:pPr>
        <w:numPr>
          <w:ilvl w:val="1"/>
          <w:numId w:val="3"/>
        </w:numPr>
        <w:ind w:left="700"/>
        <w:jc w:val="both"/>
        <w:rPr>
          <w:rFonts w:ascii="Arial Narrow" w:hAnsi="Arial Narrow"/>
        </w:rPr>
      </w:pPr>
      <w:r w:rsidRPr="00D371C5">
        <w:rPr>
          <w:rFonts w:ascii="Arial Narrow" w:hAnsi="Arial Narrow"/>
        </w:rPr>
        <w:t>Оператором Проекта</w:t>
      </w:r>
      <w:r w:rsidR="00803010" w:rsidRPr="00D371C5">
        <w:rPr>
          <w:rFonts w:ascii="Arial Narrow" w:hAnsi="Arial Narrow"/>
        </w:rPr>
        <w:t xml:space="preserve"> является Краевое Государственное Бюджетное Учреждение «Краевой Центр Молодежных Проектов «ЛИДЕР»;</w:t>
      </w:r>
    </w:p>
    <w:p w:rsidR="00D47E7E" w:rsidRPr="00D371C5" w:rsidRDefault="00D47E7E" w:rsidP="00D22A24">
      <w:pPr>
        <w:tabs>
          <w:tab w:val="left" w:pos="720"/>
        </w:tabs>
        <w:ind w:left="340"/>
        <w:jc w:val="both"/>
        <w:rPr>
          <w:rFonts w:ascii="Arial Narrow" w:hAnsi="Arial Narrow"/>
        </w:rPr>
      </w:pPr>
    </w:p>
    <w:p w:rsidR="00944DF0" w:rsidRPr="00D371C5" w:rsidRDefault="00944DF0" w:rsidP="00FC24EE">
      <w:pPr>
        <w:numPr>
          <w:ilvl w:val="1"/>
          <w:numId w:val="3"/>
        </w:numPr>
        <w:ind w:left="700"/>
        <w:jc w:val="both"/>
        <w:rPr>
          <w:rFonts w:ascii="Arial Narrow" w:hAnsi="Arial Narrow"/>
        </w:rPr>
      </w:pPr>
      <w:r w:rsidRPr="00D371C5">
        <w:rPr>
          <w:rFonts w:ascii="Arial Narrow" w:hAnsi="Arial Narrow"/>
        </w:rPr>
        <w:t xml:space="preserve">Партнеры Проекта: </w:t>
      </w:r>
    </w:p>
    <w:p w:rsidR="00975FF5" w:rsidRPr="00D371C5" w:rsidRDefault="00975FF5" w:rsidP="00FC24EE">
      <w:pPr>
        <w:pStyle w:val="af0"/>
        <w:numPr>
          <w:ilvl w:val="0"/>
          <w:numId w:val="6"/>
        </w:numPr>
        <w:jc w:val="both"/>
        <w:rPr>
          <w:rFonts w:ascii="Arial Narrow" w:hAnsi="Arial Narrow"/>
          <w:sz w:val="20"/>
          <w:szCs w:val="20"/>
        </w:rPr>
      </w:pPr>
      <w:r w:rsidRPr="00D371C5">
        <w:rPr>
          <w:rFonts w:ascii="Arial Narrow" w:hAnsi="Arial Narrow"/>
          <w:sz w:val="20"/>
          <w:szCs w:val="20"/>
        </w:rPr>
        <w:t>Мобилизационное управление Губернатора Красноярского края;</w:t>
      </w:r>
    </w:p>
    <w:p w:rsidR="004F4EEF" w:rsidRPr="00D371C5" w:rsidRDefault="00975FF5" w:rsidP="00FC24EE">
      <w:pPr>
        <w:pStyle w:val="af0"/>
        <w:numPr>
          <w:ilvl w:val="0"/>
          <w:numId w:val="6"/>
        </w:numPr>
        <w:jc w:val="both"/>
        <w:rPr>
          <w:rFonts w:ascii="Arial Narrow" w:hAnsi="Arial Narrow"/>
          <w:sz w:val="20"/>
          <w:szCs w:val="20"/>
        </w:rPr>
      </w:pPr>
      <w:r w:rsidRPr="00D371C5">
        <w:rPr>
          <w:rFonts w:ascii="Arial Narrow" w:hAnsi="Arial Narrow"/>
          <w:sz w:val="20"/>
          <w:szCs w:val="20"/>
        </w:rPr>
        <w:t>Главное управление М</w:t>
      </w:r>
      <w:r w:rsidR="004F4EEF" w:rsidRPr="00D371C5">
        <w:rPr>
          <w:rFonts w:ascii="Arial Narrow" w:hAnsi="Arial Narrow"/>
          <w:sz w:val="20"/>
          <w:szCs w:val="20"/>
        </w:rPr>
        <w:t>инистерства внутренних дел</w:t>
      </w:r>
      <w:r w:rsidRPr="00D371C5">
        <w:rPr>
          <w:rFonts w:ascii="Arial Narrow" w:hAnsi="Arial Narrow"/>
          <w:sz w:val="20"/>
          <w:szCs w:val="20"/>
        </w:rPr>
        <w:t xml:space="preserve"> Российской Федерации по Красноярскому краю</w:t>
      </w:r>
      <w:r w:rsidR="004F4EEF" w:rsidRPr="00D371C5">
        <w:rPr>
          <w:rFonts w:ascii="Arial Narrow" w:hAnsi="Arial Narrow"/>
          <w:sz w:val="20"/>
          <w:szCs w:val="20"/>
        </w:rPr>
        <w:t>;</w:t>
      </w:r>
    </w:p>
    <w:p w:rsidR="00944DF0" w:rsidRPr="00D371C5" w:rsidRDefault="004F4EEF" w:rsidP="00FC24EE">
      <w:pPr>
        <w:pStyle w:val="af0"/>
        <w:numPr>
          <w:ilvl w:val="0"/>
          <w:numId w:val="6"/>
        </w:numPr>
        <w:jc w:val="both"/>
        <w:rPr>
          <w:rFonts w:ascii="Arial Narrow" w:hAnsi="Arial Narrow"/>
          <w:sz w:val="20"/>
          <w:szCs w:val="20"/>
        </w:rPr>
      </w:pPr>
      <w:r w:rsidRPr="00D371C5">
        <w:rPr>
          <w:rFonts w:ascii="Arial Narrow" w:hAnsi="Arial Narrow"/>
          <w:sz w:val="20"/>
          <w:szCs w:val="20"/>
        </w:rPr>
        <w:t>Главное управление федеральной службы исполнения наказаний России по Красноярскому краю</w:t>
      </w:r>
      <w:r w:rsidR="00975FF5" w:rsidRPr="00D371C5">
        <w:rPr>
          <w:rFonts w:ascii="Arial Narrow" w:hAnsi="Arial Narrow"/>
          <w:sz w:val="20"/>
          <w:szCs w:val="20"/>
        </w:rPr>
        <w:t>;</w:t>
      </w:r>
    </w:p>
    <w:p w:rsidR="00944DF0" w:rsidRPr="00D371C5" w:rsidRDefault="00AC43F3" w:rsidP="00FC24EE">
      <w:pPr>
        <w:pStyle w:val="af0"/>
        <w:numPr>
          <w:ilvl w:val="0"/>
          <w:numId w:val="6"/>
        </w:numPr>
        <w:jc w:val="both"/>
        <w:rPr>
          <w:rFonts w:ascii="Arial Narrow" w:hAnsi="Arial Narrow"/>
          <w:sz w:val="20"/>
          <w:szCs w:val="20"/>
        </w:rPr>
      </w:pPr>
      <w:r w:rsidRPr="00D371C5">
        <w:rPr>
          <w:rFonts w:ascii="Arial Narrow" w:hAnsi="Arial Narrow"/>
          <w:sz w:val="20"/>
          <w:szCs w:val="20"/>
        </w:rPr>
        <w:t>Управление Федеральной службы безопасности Российской Федерации по Красноярскому краю;</w:t>
      </w:r>
    </w:p>
    <w:p w:rsidR="00944DF0" w:rsidRPr="00D371C5" w:rsidRDefault="004F4EEF" w:rsidP="00FC24EE">
      <w:pPr>
        <w:pStyle w:val="af0"/>
        <w:numPr>
          <w:ilvl w:val="0"/>
          <w:numId w:val="6"/>
        </w:numPr>
        <w:jc w:val="both"/>
        <w:rPr>
          <w:rFonts w:ascii="Arial Narrow" w:hAnsi="Arial Narrow"/>
          <w:sz w:val="20"/>
          <w:szCs w:val="20"/>
        </w:rPr>
      </w:pPr>
      <w:r w:rsidRPr="00D371C5">
        <w:rPr>
          <w:rFonts w:ascii="Arial Narrow" w:hAnsi="Arial Narrow"/>
          <w:sz w:val="20"/>
          <w:szCs w:val="2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w:t>
      </w:r>
      <w:r w:rsidR="00AC43F3" w:rsidRPr="00D371C5">
        <w:rPr>
          <w:rFonts w:ascii="Arial Narrow" w:hAnsi="Arial Narrow"/>
          <w:sz w:val="20"/>
          <w:szCs w:val="20"/>
        </w:rPr>
        <w:t>;</w:t>
      </w:r>
    </w:p>
    <w:p w:rsidR="00AC43F3" w:rsidRPr="00D371C5" w:rsidRDefault="00AC43F3" w:rsidP="00FC24EE">
      <w:pPr>
        <w:pStyle w:val="af0"/>
        <w:numPr>
          <w:ilvl w:val="0"/>
          <w:numId w:val="6"/>
        </w:numPr>
        <w:suppressAutoHyphens/>
        <w:jc w:val="both"/>
        <w:rPr>
          <w:rFonts w:ascii="Arial Narrow" w:hAnsi="Arial Narrow"/>
          <w:sz w:val="20"/>
          <w:szCs w:val="20"/>
        </w:rPr>
      </w:pPr>
      <w:r w:rsidRPr="00D371C5">
        <w:rPr>
          <w:rFonts w:ascii="Arial Narrow" w:hAnsi="Arial Narrow"/>
          <w:sz w:val="20"/>
          <w:szCs w:val="20"/>
        </w:rPr>
        <w:t xml:space="preserve">Управление Федеральной службы </w:t>
      </w:r>
      <w:r w:rsidR="003416E3" w:rsidRPr="00D371C5">
        <w:rPr>
          <w:rFonts w:ascii="Arial Narrow" w:hAnsi="Arial Narrow"/>
          <w:sz w:val="20"/>
          <w:szCs w:val="20"/>
        </w:rPr>
        <w:t>РФ</w:t>
      </w:r>
      <w:r w:rsidRPr="00D371C5">
        <w:rPr>
          <w:rFonts w:ascii="Arial Narrow" w:hAnsi="Arial Narrow"/>
          <w:sz w:val="20"/>
          <w:szCs w:val="20"/>
        </w:rPr>
        <w:t>поконтролю за оборотом наркотиков по Красноярскому краю;</w:t>
      </w:r>
    </w:p>
    <w:p w:rsidR="00AC43F3" w:rsidRPr="00D371C5" w:rsidRDefault="00AC43F3" w:rsidP="00FC24EE">
      <w:pPr>
        <w:pStyle w:val="af0"/>
        <w:numPr>
          <w:ilvl w:val="0"/>
          <w:numId w:val="6"/>
        </w:numPr>
        <w:jc w:val="both"/>
        <w:rPr>
          <w:rFonts w:ascii="Arial Narrow" w:hAnsi="Arial Narrow"/>
          <w:sz w:val="20"/>
          <w:szCs w:val="20"/>
        </w:rPr>
      </w:pPr>
      <w:r w:rsidRPr="00D371C5">
        <w:rPr>
          <w:rFonts w:ascii="Arial Narrow" w:hAnsi="Arial Narrow"/>
          <w:sz w:val="20"/>
          <w:szCs w:val="20"/>
        </w:rPr>
        <w:t xml:space="preserve">ФГАОУ ВПО «Сибирский федеральный университет»(гуманитарный институт, </w:t>
      </w:r>
      <w:r w:rsidR="00C8246B" w:rsidRPr="00D371C5">
        <w:rPr>
          <w:rFonts w:ascii="Arial Narrow" w:hAnsi="Arial Narrow"/>
          <w:sz w:val="20"/>
          <w:szCs w:val="20"/>
        </w:rPr>
        <w:t xml:space="preserve"> военно-инженерный институт)</w:t>
      </w:r>
    </w:p>
    <w:p w:rsidR="00944DF0" w:rsidRPr="00D371C5" w:rsidRDefault="00C8246B" w:rsidP="00FC24EE">
      <w:pPr>
        <w:pStyle w:val="af0"/>
        <w:numPr>
          <w:ilvl w:val="0"/>
          <w:numId w:val="6"/>
        </w:numPr>
        <w:jc w:val="both"/>
        <w:rPr>
          <w:rFonts w:ascii="Arial Narrow" w:hAnsi="Arial Narrow"/>
          <w:sz w:val="20"/>
          <w:szCs w:val="20"/>
        </w:rPr>
      </w:pPr>
      <w:r w:rsidRPr="00D371C5">
        <w:rPr>
          <w:rFonts w:ascii="Arial Narrow" w:hAnsi="Arial Narrow"/>
          <w:sz w:val="20"/>
          <w:szCs w:val="20"/>
        </w:rPr>
        <w:t>Региональное отделение общероссийской общественно-государственной организации «Добровольное общество содействия</w:t>
      </w:r>
      <w:r w:rsidR="00165B89" w:rsidRPr="00D371C5">
        <w:rPr>
          <w:rFonts w:ascii="Arial Narrow" w:hAnsi="Arial Narrow"/>
          <w:sz w:val="20"/>
          <w:szCs w:val="20"/>
        </w:rPr>
        <w:t xml:space="preserve"> армии, авиации и флоту России».</w:t>
      </w:r>
    </w:p>
    <w:p w:rsidR="00944DF0" w:rsidRPr="00D371C5" w:rsidRDefault="00944DF0" w:rsidP="00D22A24">
      <w:pPr>
        <w:ind w:left="700"/>
        <w:jc w:val="both"/>
        <w:rPr>
          <w:rFonts w:ascii="Arial Narrow" w:hAnsi="Arial Narrow"/>
        </w:rPr>
      </w:pPr>
    </w:p>
    <w:p w:rsidR="00137492" w:rsidRPr="00D371C5" w:rsidRDefault="00137492" w:rsidP="00FC24EE">
      <w:pPr>
        <w:numPr>
          <w:ilvl w:val="1"/>
          <w:numId w:val="3"/>
        </w:numPr>
        <w:ind w:left="700"/>
        <w:jc w:val="both"/>
        <w:rPr>
          <w:rFonts w:ascii="Arial Narrow" w:hAnsi="Arial Narrow"/>
        </w:rPr>
      </w:pPr>
      <w:r w:rsidRPr="00D371C5">
        <w:rPr>
          <w:rFonts w:ascii="Arial Narrow" w:hAnsi="Arial Narrow"/>
        </w:rPr>
        <w:t xml:space="preserve">Спонсорами </w:t>
      </w:r>
      <w:r w:rsidR="00427CB3" w:rsidRPr="00D371C5">
        <w:rPr>
          <w:rFonts w:ascii="Arial Narrow" w:hAnsi="Arial Narrow"/>
        </w:rPr>
        <w:t xml:space="preserve">Проекта </w:t>
      </w:r>
      <w:r w:rsidRPr="00D371C5">
        <w:rPr>
          <w:rFonts w:ascii="Arial Narrow" w:hAnsi="Arial Narrow"/>
        </w:rPr>
        <w:t xml:space="preserve">могут стать государственные и общественные организации всех уровней, осуществляющие финансовую поддержку </w:t>
      </w:r>
      <w:r w:rsidR="00741186" w:rsidRPr="00D371C5">
        <w:rPr>
          <w:rFonts w:ascii="Arial Narrow" w:hAnsi="Arial Narrow"/>
        </w:rPr>
        <w:t>проектных</w:t>
      </w:r>
      <w:r w:rsidRPr="00D371C5">
        <w:rPr>
          <w:rFonts w:ascii="Arial Narrow" w:hAnsi="Arial Narrow"/>
        </w:rPr>
        <w:t xml:space="preserve"> мероприятий, а также оказывающие техническую, организационную и интеллектуальную помощь в подготовке, организации и проведении </w:t>
      </w:r>
      <w:r w:rsidR="00741186" w:rsidRPr="00D371C5">
        <w:rPr>
          <w:rFonts w:ascii="Arial Narrow" w:hAnsi="Arial Narrow"/>
        </w:rPr>
        <w:t>проектных</w:t>
      </w:r>
      <w:r w:rsidRPr="00D371C5">
        <w:rPr>
          <w:rFonts w:ascii="Arial Narrow" w:hAnsi="Arial Narrow"/>
        </w:rPr>
        <w:t xml:space="preserve"> мероприятий.</w:t>
      </w:r>
    </w:p>
    <w:p w:rsidR="00E302B2" w:rsidRPr="00D371C5" w:rsidRDefault="00E302B2" w:rsidP="00D22A24">
      <w:pPr>
        <w:ind w:left="700"/>
        <w:jc w:val="both"/>
        <w:rPr>
          <w:rFonts w:ascii="Arial Narrow" w:hAnsi="Arial Narrow"/>
        </w:rPr>
      </w:pPr>
    </w:p>
    <w:p w:rsidR="001A59A8" w:rsidRPr="00D371C5" w:rsidRDefault="00137492" w:rsidP="00FC24EE">
      <w:pPr>
        <w:numPr>
          <w:ilvl w:val="1"/>
          <w:numId w:val="3"/>
        </w:numPr>
        <w:ind w:left="700"/>
        <w:jc w:val="both"/>
        <w:rPr>
          <w:rFonts w:ascii="Arial Narrow" w:hAnsi="Arial Narrow"/>
        </w:rPr>
      </w:pPr>
      <w:r w:rsidRPr="00D371C5">
        <w:rPr>
          <w:rFonts w:ascii="Arial Narrow" w:hAnsi="Arial Narrow"/>
        </w:rPr>
        <w:t xml:space="preserve">Руководство мероприятиями </w:t>
      </w:r>
      <w:r w:rsidR="00427CB3" w:rsidRPr="00D371C5">
        <w:rPr>
          <w:rFonts w:ascii="Arial Narrow" w:hAnsi="Arial Narrow"/>
        </w:rPr>
        <w:t>Проекта</w:t>
      </w:r>
      <w:r w:rsidRPr="00D371C5">
        <w:rPr>
          <w:rFonts w:ascii="Arial Narrow" w:hAnsi="Arial Narrow"/>
        </w:rPr>
        <w:t>осуществляет Оргкомитет проекта. В состав оргкомитета входят представители учредителей,</w:t>
      </w:r>
      <w:r w:rsidR="00944DF0" w:rsidRPr="00D371C5">
        <w:rPr>
          <w:rFonts w:ascii="Arial Narrow" w:hAnsi="Arial Narrow"/>
        </w:rPr>
        <w:t xml:space="preserve"> партнеров, </w:t>
      </w:r>
      <w:r w:rsidRPr="00D371C5">
        <w:rPr>
          <w:rFonts w:ascii="Arial Narrow" w:hAnsi="Arial Narrow"/>
        </w:rPr>
        <w:t xml:space="preserve">организаторов и спонсоров проекта. </w:t>
      </w:r>
    </w:p>
    <w:p w:rsidR="002F08FF" w:rsidRPr="00D371C5" w:rsidRDefault="002F08FF" w:rsidP="00D22A24">
      <w:pPr>
        <w:jc w:val="both"/>
        <w:rPr>
          <w:rFonts w:ascii="Arial Narrow" w:hAnsi="Arial Narrow"/>
        </w:rPr>
      </w:pPr>
    </w:p>
    <w:p w:rsidR="003E6F19" w:rsidRPr="00D371C5" w:rsidRDefault="00C31687" w:rsidP="00FC24EE">
      <w:pPr>
        <w:numPr>
          <w:ilvl w:val="1"/>
          <w:numId w:val="3"/>
        </w:numPr>
        <w:ind w:left="700"/>
        <w:jc w:val="both"/>
        <w:rPr>
          <w:rFonts w:ascii="Arial Narrow" w:hAnsi="Arial Narrow"/>
        </w:rPr>
      </w:pPr>
      <w:r w:rsidRPr="00D371C5">
        <w:rPr>
          <w:rFonts w:ascii="Arial Narrow" w:hAnsi="Arial Narrow"/>
        </w:rPr>
        <w:t>Орг</w:t>
      </w:r>
      <w:r w:rsidR="006B29BE" w:rsidRPr="00D371C5">
        <w:rPr>
          <w:rFonts w:ascii="Arial Narrow" w:hAnsi="Arial Narrow"/>
        </w:rPr>
        <w:t>комитет</w:t>
      </w:r>
      <w:r w:rsidRPr="00D371C5">
        <w:rPr>
          <w:rFonts w:ascii="Arial Narrow" w:hAnsi="Arial Narrow"/>
        </w:rPr>
        <w:t xml:space="preserve"> Проекта </w:t>
      </w:r>
      <w:r w:rsidR="00137492" w:rsidRPr="00D371C5">
        <w:rPr>
          <w:rFonts w:ascii="Arial Narrow" w:hAnsi="Arial Narrow"/>
        </w:rPr>
        <w:t>реша</w:t>
      </w:r>
      <w:r w:rsidR="006B29BE" w:rsidRPr="00D371C5">
        <w:rPr>
          <w:rFonts w:ascii="Arial Narrow" w:hAnsi="Arial Narrow"/>
        </w:rPr>
        <w:t>е</w:t>
      </w:r>
      <w:r w:rsidRPr="00D371C5">
        <w:rPr>
          <w:rFonts w:ascii="Arial Narrow" w:hAnsi="Arial Narrow"/>
        </w:rPr>
        <w:t>т</w:t>
      </w:r>
      <w:r w:rsidR="006B29BE" w:rsidRPr="00D371C5">
        <w:rPr>
          <w:rFonts w:ascii="Arial Narrow" w:hAnsi="Arial Narrow"/>
        </w:rPr>
        <w:t xml:space="preserve"> все</w:t>
      </w:r>
      <w:r w:rsidR="00137492" w:rsidRPr="00D371C5">
        <w:rPr>
          <w:rFonts w:ascii="Arial Narrow" w:hAnsi="Arial Narrow"/>
        </w:rPr>
        <w:t xml:space="preserve"> вопросы финанси</w:t>
      </w:r>
      <w:r w:rsidR="006B29BE" w:rsidRPr="00D371C5">
        <w:rPr>
          <w:rFonts w:ascii="Arial Narrow" w:hAnsi="Arial Narrow"/>
        </w:rPr>
        <w:t xml:space="preserve">рования, кадрового обеспечения, </w:t>
      </w:r>
      <w:r w:rsidR="00137492" w:rsidRPr="00D371C5">
        <w:rPr>
          <w:rFonts w:ascii="Arial Narrow" w:hAnsi="Arial Narrow"/>
          <w:lang w:val="en-US"/>
        </w:rPr>
        <w:t>PR</w:t>
      </w:r>
      <w:r w:rsidR="00B86916" w:rsidRPr="00D371C5">
        <w:rPr>
          <w:rFonts w:ascii="Arial Narrow" w:hAnsi="Arial Narrow"/>
        </w:rPr>
        <w:t>-сопровождения</w:t>
      </w:r>
      <w:r w:rsidR="00137492" w:rsidRPr="00D371C5">
        <w:rPr>
          <w:rFonts w:ascii="Arial Narrow" w:hAnsi="Arial Narrow"/>
        </w:rPr>
        <w:t xml:space="preserve">, утверждает персональный состав рабочих групп, состав жюри, атрибутику </w:t>
      </w:r>
      <w:r w:rsidR="006B29BE" w:rsidRPr="00D371C5">
        <w:rPr>
          <w:rFonts w:ascii="Arial Narrow" w:hAnsi="Arial Narrow"/>
        </w:rPr>
        <w:t>П</w:t>
      </w:r>
      <w:r w:rsidR="00137492" w:rsidRPr="00D371C5">
        <w:rPr>
          <w:rFonts w:ascii="Arial Narrow" w:hAnsi="Arial Narrow"/>
        </w:rPr>
        <w:t>роекта, при необходимости формиру</w:t>
      </w:r>
      <w:r w:rsidR="00425E57" w:rsidRPr="00D371C5">
        <w:rPr>
          <w:rFonts w:ascii="Arial Narrow" w:hAnsi="Arial Narrow"/>
        </w:rPr>
        <w:t>ю</w:t>
      </w:r>
      <w:r w:rsidR="00137492" w:rsidRPr="00D371C5">
        <w:rPr>
          <w:rFonts w:ascii="Arial Narrow" w:hAnsi="Arial Narrow"/>
        </w:rPr>
        <w:t xml:space="preserve">т общественный совет </w:t>
      </w:r>
      <w:r w:rsidR="006B29BE" w:rsidRPr="00D371C5">
        <w:rPr>
          <w:rFonts w:ascii="Arial Narrow" w:hAnsi="Arial Narrow"/>
        </w:rPr>
        <w:t>П</w:t>
      </w:r>
      <w:r w:rsidR="00137492" w:rsidRPr="00D371C5">
        <w:rPr>
          <w:rFonts w:ascii="Arial Narrow" w:hAnsi="Arial Narrow"/>
        </w:rPr>
        <w:t>роекта, а также реша</w:t>
      </w:r>
      <w:r w:rsidR="00425E57" w:rsidRPr="00D371C5">
        <w:rPr>
          <w:rFonts w:ascii="Arial Narrow" w:hAnsi="Arial Narrow"/>
        </w:rPr>
        <w:t>ю</w:t>
      </w:r>
      <w:r w:rsidR="00137492" w:rsidRPr="00D371C5">
        <w:rPr>
          <w:rFonts w:ascii="Arial Narrow" w:hAnsi="Arial Narrow"/>
        </w:rPr>
        <w:t>т другие вопросы, связанные с подготовкой и проведением проектных мероприятий.</w:t>
      </w:r>
    </w:p>
    <w:p w:rsidR="00425E57" w:rsidRPr="00D371C5" w:rsidRDefault="00425E57" w:rsidP="00D22A24">
      <w:pPr>
        <w:pStyle w:val="af0"/>
        <w:ind w:left="700"/>
        <w:jc w:val="both"/>
        <w:rPr>
          <w:rFonts w:ascii="Arial Narrow" w:hAnsi="Arial Narrow"/>
          <w:sz w:val="20"/>
          <w:szCs w:val="20"/>
        </w:rPr>
      </w:pPr>
    </w:p>
    <w:p w:rsidR="00425E57" w:rsidRPr="00D371C5" w:rsidRDefault="00425E57" w:rsidP="00FC24EE">
      <w:pPr>
        <w:numPr>
          <w:ilvl w:val="1"/>
          <w:numId w:val="3"/>
        </w:numPr>
        <w:ind w:left="700"/>
        <w:jc w:val="both"/>
        <w:rPr>
          <w:rFonts w:ascii="Arial Narrow" w:hAnsi="Arial Narrow"/>
        </w:rPr>
      </w:pPr>
      <w:r w:rsidRPr="00D371C5">
        <w:rPr>
          <w:rFonts w:ascii="Arial Narrow" w:hAnsi="Arial Narrow"/>
        </w:rPr>
        <w:t>Общ</w:t>
      </w:r>
      <w:r w:rsidR="006B29BE" w:rsidRPr="00D371C5">
        <w:rPr>
          <w:rFonts w:ascii="Arial Narrow" w:hAnsi="Arial Narrow"/>
        </w:rPr>
        <w:t>ий контроль за</w:t>
      </w:r>
      <w:r w:rsidRPr="00D371C5">
        <w:rPr>
          <w:rFonts w:ascii="Arial Narrow" w:hAnsi="Arial Narrow"/>
        </w:rPr>
        <w:t xml:space="preserve"> подготовк</w:t>
      </w:r>
      <w:r w:rsidR="006B29BE" w:rsidRPr="00D371C5">
        <w:rPr>
          <w:rFonts w:ascii="Arial Narrow" w:hAnsi="Arial Narrow"/>
        </w:rPr>
        <w:t>ой</w:t>
      </w:r>
      <w:r w:rsidRPr="00D371C5">
        <w:rPr>
          <w:rFonts w:ascii="Arial Narrow" w:hAnsi="Arial Narrow"/>
        </w:rPr>
        <w:t xml:space="preserve">, </w:t>
      </w:r>
      <w:r w:rsidR="006B29BE" w:rsidRPr="00D371C5">
        <w:rPr>
          <w:rFonts w:ascii="Arial Narrow" w:hAnsi="Arial Narrow"/>
        </w:rPr>
        <w:t>финансировани</w:t>
      </w:r>
      <w:r w:rsidR="00476F88" w:rsidRPr="00D371C5">
        <w:rPr>
          <w:rFonts w:ascii="Arial Narrow" w:hAnsi="Arial Narrow"/>
        </w:rPr>
        <w:t>ем</w:t>
      </w:r>
      <w:r w:rsidR="006B29BE" w:rsidRPr="00D371C5">
        <w:rPr>
          <w:rFonts w:ascii="Arial Narrow" w:hAnsi="Arial Narrow"/>
        </w:rPr>
        <w:t xml:space="preserve">, </w:t>
      </w:r>
      <w:r w:rsidRPr="00D371C5">
        <w:rPr>
          <w:rFonts w:ascii="Arial Narrow" w:hAnsi="Arial Narrow"/>
        </w:rPr>
        <w:t>организаци</w:t>
      </w:r>
      <w:r w:rsidR="006B29BE" w:rsidRPr="00D371C5">
        <w:rPr>
          <w:rFonts w:ascii="Arial Narrow" w:hAnsi="Arial Narrow"/>
        </w:rPr>
        <w:t>ей</w:t>
      </w:r>
      <w:r w:rsidRPr="00D371C5">
        <w:rPr>
          <w:rFonts w:ascii="Arial Narrow" w:hAnsi="Arial Narrow"/>
        </w:rPr>
        <w:t xml:space="preserve"> и проведени</w:t>
      </w:r>
      <w:r w:rsidR="006B29BE" w:rsidRPr="00D371C5">
        <w:rPr>
          <w:rFonts w:ascii="Arial Narrow" w:hAnsi="Arial Narrow"/>
        </w:rPr>
        <w:t>ем</w:t>
      </w:r>
      <w:r w:rsidRPr="00D371C5">
        <w:rPr>
          <w:rFonts w:ascii="Arial Narrow" w:hAnsi="Arial Narrow"/>
        </w:rPr>
        <w:t xml:space="preserve"> мероприятий </w:t>
      </w:r>
      <w:r w:rsidR="006B29BE" w:rsidRPr="00D371C5">
        <w:rPr>
          <w:rFonts w:ascii="Arial Narrow" w:hAnsi="Arial Narrow"/>
        </w:rPr>
        <w:t>П</w:t>
      </w:r>
      <w:r w:rsidRPr="00D371C5">
        <w:rPr>
          <w:rFonts w:ascii="Arial Narrow" w:hAnsi="Arial Narrow"/>
        </w:rPr>
        <w:t xml:space="preserve">роекта осуществляет КГБУ КЦМП «Лидер». </w:t>
      </w:r>
    </w:p>
    <w:p w:rsidR="002A7550" w:rsidRPr="00D371C5" w:rsidRDefault="002A7550" w:rsidP="00D22A24">
      <w:pPr>
        <w:pageBreakBefore/>
        <w:tabs>
          <w:tab w:val="num" w:pos="1080"/>
        </w:tabs>
        <w:ind w:left="539"/>
        <w:jc w:val="both"/>
        <w:rPr>
          <w:rFonts w:ascii="Arial Narrow" w:hAnsi="Arial Narrow"/>
          <w:b/>
        </w:rPr>
      </w:pPr>
    </w:p>
    <w:p w:rsidR="00D741AC" w:rsidRPr="00D371C5" w:rsidRDefault="00D05BF9" w:rsidP="00FC24EE">
      <w:pPr>
        <w:numPr>
          <w:ilvl w:val="0"/>
          <w:numId w:val="3"/>
        </w:numPr>
        <w:jc w:val="center"/>
        <w:rPr>
          <w:rFonts w:ascii="Arial Narrow" w:hAnsi="Arial Narrow"/>
          <w:b/>
          <w:color w:val="0000FF"/>
          <w:sz w:val="24"/>
        </w:rPr>
      </w:pPr>
      <w:r w:rsidRPr="00D371C5">
        <w:rPr>
          <w:rFonts w:ascii="Arial Narrow" w:hAnsi="Arial Narrow"/>
          <w:b/>
          <w:color w:val="0000FF"/>
          <w:sz w:val="24"/>
        </w:rPr>
        <w:t xml:space="preserve">СХЕМА ПРОВЕДЕНИЯ </w:t>
      </w:r>
      <w:r w:rsidR="001A59A8" w:rsidRPr="00D371C5">
        <w:rPr>
          <w:rFonts w:ascii="Arial Narrow" w:hAnsi="Arial Narrow"/>
          <w:b/>
          <w:color w:val="0000FF"/>
          <w:sz w:val="24"/>
        </w:rPr>
        <w:t xml:space="preserve">И ПРОГРАММА </w:t>
      </w:r>
      <w:r w:rsidRPr="00D371C5">
        <w:rPr>
          <w:rFonts w:ascii="Arial Narrow" w:hAnsi="Arial Narrow"/>
          <w:b/>
          <w:color w:val="0000FF"/>
          <w:sz w:val="24"/>
        </w:rPr>
        <w:t>ПРОЕКТА</w:t>
      </w:r>
    </w:p>
    <w:p w:rsidR="008415C1" w:rsidRPr="00D371C5" w:rsidRDefault="008415C1" w:rsidP="00D22A24">
      <w:pPr>
        <w:jc w:val="both"/>
        <w:rPr>
          <w:rFonts w:ascii="Arial Narrow" w:hAnsi="Arial Narrow"/>
        </w:rPr>
      </w:pPr>
    </w:p>
    <w:p w:rsidR="00D05BF9" w:rsidRPr="00D371C5" w:rsidRDefault="00D05BF9" w:rsidP="00FC24EE">
      <w:pPr>
        <w:numPr>
          <w:ilvl w:val="1"/>
          <w:numId w:val="3"/>
        </w:numPr>
        <w:ind w:left="700"/>
        <w:jc w:val="both"/>
        <w:rPr>
          <w:rFonts w:ascii="Arial Narrow" w:hAnsi="Arial Narrow"/>
        </w:rPr>
      </w:pPr>
      <w:r w:rsidRPr="00D371C5">
        <w:rPr>
          <w:rFonts w:ascii="Arial Narrow" w:hAnsi="Arial Narrow"/>
        </w:rPr>
        <w:t xml:space="preserve">Проект  реализуется в период с </w:t>
      </w:r>
      <w:r w:rsidR="009E5C1A" w:rsidRPr="00D371C5">
        <w:rPr>
          <w:rFonts w:ascii="Arial Narrow" w:hAnsi="Arial Narrow"/>
        </w:rPr>
        <w:t>12.01 по 2</w:t>
      </w:r>
      <w:r w:rsidR="00CB5F00" w:rsidRPr="00D371C5">
        <w:rPr>
          <w:rFonts w:ascii="Arial Narrow" w:hAnsi="Arial Narrow"/>
        </w:rPr>
        <w:t>3</w:t>
      </w:r>
      <w:r w:rsidR="00CD1B80" w:rsidRPr="00D371C5">
        <w:rPr>
          <w:rFonts w:ascii="Arial Narrow" w:hAnsi="Arial Narrow"/>
        </w:rPr>
        <w:t>.02.</w:t>
      </w:r>
      <w:r w:rsidR="000B03EF" w:rsidRPr="00D371C5">
        <w:rPr>
          <w:rFonts w:ascii="Arial Narrow" w:hAnsi="Arial Narrow"/>
        </w:rPr>
        <w:t>1</w:t>
      </w:r>
      <w:r w:rsidR="00A71D88" w:rsidRPr="00D371C5">
        <w:rPr>
          <w:rFonts w:ascii="Arial Narrow" w:hAnsi="Arial Narrow"/>
        </w:rPr>
        <w:t>7</w:t>
      </w:r>
      <w:r w:rsidRPr="00D371C5">
        <w:rPr>
          <w:rFonts w:ascii="Arial Narrow" w:hAnsi="Arial Narrow"/>
        </w:rPr>
        <w:t>в</w:t>
      </w:r>
      <w:r w:rsidR="00CD1B80" w:rsidRPr="00D371C5">
        <w:rPr>
          <w:rFonts w:ascii="Arial Narrow" w:hAnsi="Arial Narrow"/>
        </w:rPr>
        <w:t xml:space="preserve"> 3 </w:t>
      </w:r>
      <w:r w:rsidRPr="00D371C5">
        <w:rPr>
          <w:rFonts w:ascii="Arial Narrow" w:hAnsi="Arial Narrow"/>
        </w:rPr>
        <w:t>этапа</w:t>
      </w:r>
      <w:r w:rsidR="006715BC" w:rsidRPr="00D371C5">
        <w:rPr>
          <w:rFonts w:ascii="Arial Narrow" w:hAnsi="Arial Narrow"/>
        </w:rPr>
        <w:t>:</w:t>
      </w:r>
    </w:p>
    <w:p w:rsidR="00BC743E" w:rsidRPr="00D371C5" w:rsidRDefault="00BC743E" w:rsidP="00BC743E">
      <w:pPr>
        <w:ind w:left="700"/>
        <w:jc w:val="both"/>
        <w:rPr>
          <w:rFonts w:ascii="Arial Narrow" w:hAnsi="Arial Narrow"/>
        </w:rPr>
      </w:pPr>
    </w:p>
    <w:p w:rsidR="00D05BF9" w:rsidRPr="00D371C5" w:rsidRDefault="00D05BF9" w:rsidP="00FC24EE">
      <w:pPr>
        <w:numPr>
          <w:ilvl w:val="0"/>
          <w:numId w:val="2"/>
        </w:numPr>
        <w:tabs>
          <w:tab w:val="clear" w:pos="1800"/>
          <w:tab w:val="num" w:pos="900"/>
        </w:tabs>
        <w:ind w:left="700" w:firstLine="0"/>
        <w:jc w:val="both"/>
        <w:rPr>
          <w:rFonts w:ascii="Arial Narrow" w:hAnsi="Arial Narrow"/>
        </w:rPr>
      </w:pPr>
      <w:r w:rsidRPr="00D371C5">
        <w:rPr>
          <w:rFonts w:ascii="Arial Narrow" w:hAnsi="Arial Narrow"/>
          <w:lang w:val="en-US"/>
        </w:rPr>
        <w:t>I</w:t>
      </w:r>
      <w:r w:rsidRPr="00D371C5">
        <w:rPr>
          <w:rFonts w:ascii="Arial Narrow" w:hAnsi="Arial Narrow"/>
        </w:rPr>
        <w:t xml:space="preserve"> ЭТАП </w:t>
      </w:r>
      <w:r w:rsidR="00954975" w:rsidRPr="00D371C5">
        <w:rPr>
          <w:rFonts w:ascii="Arial Narrow" w:hAnsi="Arial Narrow"/>
        </w:rPr>
        <w:t xml:space="preserve">– </w:t>
      </w:r>
      <w:r w:rsidR="00860FEC" w:rsidRPr="00D371C5">
        <w:rPr>
          <w:rFonts w:ascii="Arial Narrow" w:hAnsi="Arial Narrow"/>
        </w:rPr>
        <w:t>«</w:t>
      </w:r>
      <w:r w:rsidR="003416E3" w:rsidRPr="00D371C5">
        <w:rPr>
          <w:rFonts w:ascii="Arial Narrow" w:hAnsi="Arial Narrow"/>
        </w:rPr>
        <w:t xml:space="preserve">ОРГАНИЗАЦИОННЫЙ» </w:t>
      </w:r>
      <w:r w:rsidR="00DE4D4D" w:rsidRPr="00D371C5">
        <w:rPr>
          <w:rFonts w:ascii="Arial Narrow" w:hAnsi="Arial Narrow"/>
        </w:rPr>
        <w:t xml:space="preserve">с </w:t>
      </w:r>
      <w:r w:rsidR="00CD1B80" w:rsidRPr="00D371C5">
        <w:rPr>
          <w:rFonts w:ascii="Arial Narrow" w:hAnsi="Arial Narrow"/>
        </w:rPr>
        <w:t>12.01.по 10.02.</w:t>
      </w:r>
      <w:r w:rsidR="00DE4D4D" w:rsidRPr="00D371C5">
        <w:rPr>
          <w:rFonts w:ascii="Arial Narrow" w:hAnsi="Arial Narrow"/>
        </w:rPr>
        <w:t>1</w:t>
      </w:r>
      <w:r w:rsidR="00A71D88" w:rsidRPr="00D371C5">
        <w:rPr>
          <w:rFonts w:ascii="Arial Narrow" w:hAnsi="Arial Narrow"/>
        </w:rPr>
        <w:t>7</w:t>
      </w:r>
      <w:r w:rsidR="00593C3C" w:rsidRPr="00D371C5">
        <w:rPr>
          <w:rFonts w:ascii="Arial Narrow" w:hAnsi="Arial Narrow"/>
        </w:rPr>
        <w:t>;</w:t>
      </w:r>
    </w:p>
    <w:p w:rsidR="00DE4D4D" w:rsidRPr="00D371C5" w:rsidRDefault="009337A4" w:rsidP="00FC24EE">
      <w:pPr>
        <w:numPr>
          <w:ilvl w:val="0"/>
          <w:numId w:val="2"/>
        </w:numPr>
        <w:tabs>
          <w:tab w:val="clear" w:pos="1800"/>
          <w:tab w:val="num" w:pos="900"/>
        </w:tabs>
        <w:ind w:left="700" w:firstLine="0"/>
        <w:jc w:val="both"/>
        <w:rPr>
          <w:rFonts w:ascii="Arial Narrow" w:hAnsi="Arial Narrow"/>
        </w:rPr>
      </w:pPr>
      <w:r w:rsidRPr="00D371C5">
        <w:rPr>
          <w:rFonts w:ascii="Arial Narrow" w:hAnsi="Arial Narrow"/>
          <w:lang w:val="en-US"/>
        </w:rPr>
        <w:t>II</w:t>
      </w:r>
      <w:r w:rsidRPr="00D371C5">
        <w:rPr>
          <w:rFonts w:ascii="Arial Narrow" w:hAnsi="Arial Narrow"/>
        </w:rPr>
        <w:t xml:space="preserve"> ЭТ</w:t>
      </w:r>
      <w:r w:rsidR="00D43897" w:rsidRPr="00D371C5">
        <w:rPr>
          <w:rFonts w:ascii="Arial Narrow" w:hAnsi="Arial Narrow"/>
        </w:rPr>
        <w:t xml:space="preserve">АП – </w:t>
      </w:r>
      <w:r w:rsidR="00DE4D4D" w:rsidRPr="00D371C5">
        <w:rPr>
          <w:rFonts w:ascii="Arial Narrow" w:hAnsi="Arial Narrow"/>
        </w:rPr>
        <w:t>«</w:t>
      </w:r>
      <w:r w:rsidR="004501F1" w:rsidRPr="00D371C5">
        <w:rPr>
          <w:rFonts w:ascii="Arial Narrow" w:hAnsi="Arial Narrow"/>
        </w:rPr>
        <w:t>ВОЕННО-ПАТРИОТИЧЕСКАЯ ИГРА. ПРЕДВАРИТЕЛЬНЫЕ ЭТАПЫ</w:t>
      </w:r>
      <w:r w:rsidR="003416E3" w:rsidRPr="00D371C5">
        <w:rPr>
          <w:rFonts w:ascii="Arial Narrow" w:hAnsi="Arial Narrow"/>
        </w:rPr>
        <w:t xml:space="preserve">» </w:t>
      </w:r>
      <w:r w:rsidR="00CB5F00" w:rsidRPr="00D371C5">
        <w:rPr>
          <w:rFonts w:ascii="Arial Narrow" w:hAnsi="Arial Narrow"/>
        </w:rPr>
        <w:t>22</w:t>
      </w:r>
      <w:r w:rsidR="00165B89" w:rsidRPr="00D371C5">
        <w:rPr>
          <w:rFonts w:ascii="Arial Narrow" w:hAnsi="Arial Narrow"/>
        </w:rPr>
        <w:t>.</w:t>
      </w:r>
      <w:r w:rsidR="00CD1B80" w:rsidRPr="00D371C5">
        <w:rPr>
          <w:rFonts w:ascii="Arial Narrow" w:hAnsi="Arial Narrow"/>
        </w:rPr>
        <w:t>02.</w:t>
      </w:r>
      <w:r w:rsidR="00A71D88" w:rsidRPr="00D371C5">
        <w:rPr>
          <w:rFonts w:ascii="Arial Narrow" w:hAnsi="Arial Narrow"/>
        </w:rPr>
        <w:t>17</w:t>
      </w:r>
      <w:r w:rsidR="00593C3C" w:rsidRPr="00D371C5">
        <w:rPr>
          <w:rFonts w:ascii="Arial Narrow" w:hAnsi="Arial Narrow"/>
        </w:rPr>
        <w:t>;</w:t>
      </w:r>
    </w:p>
    <w:p w:rsidR="004D0CE2" w:rsidRPr="00D371C5" w:rsidRDefault="009337A4" w:rsidP="00FC24EE">
      <w:pPr>
        <w:numPr>
          <w:ilvl w:val="0"/>
          <w:numId w:val="2"/>
        </w:numPr>
        <w:tabs>
          <w:tab w:val="clear" w:pos="1800"/>
          <w:tab w:val="num" w:pos="900"/>
        </w:tabs>
        <w:ind w:left="700" w:firstLine="0"/>
        <w:jc w:val="both"/>
        <w:rPr>
          <w:rFonts w:ascii="Arial Narrow" w:hAnsi="Arial Narrow"/>
        </w:rPr>
      </w:pPr>
      <w:r w:rsidRPr="00D371C5">
        <w:rPr>
          <w:rFonts w:ascii="Arial Narrow" w:hAnsi="Arial Narrow"/>
          <w:lang w:val="en-US"/>
        </w:rPr>
        <w:t>III</w:t>
      </w:r>
      <w:r w:rsidRPr="00D371C5">
        <w:rPr>
          <w:rFonts w:ascii="Arial Narrow" w:hAnsi="Arial Narrow"/>
        </w:rPr>
        <w:t xml:space="preserve"> ЭТАП – </w:t>
      </w:r>
      <w:r w:rsidR="004501F1" w:rsidRPr="00D371C5">
        <w:rPr>
          <w:rFonts w:ascii="Arial Narrow" w:hAnsi="Arial Narrow"/>
        </w:rPr>
        <w:t xml:space="preserve">«ВОЕННО-ПАТРИОТИЧЕСКАЯ ИГРА. ФИНАЛ» </w:t>
      </w:r>
      <w:r w:rsidR="00CB5F00" w:rsidRPr="00D371C5">
        <w:rPr>
          <w:rFonts w:ascii="Arial Narrow" w:hAnsi="Arial Narrow"/>
        </w:rPr>
        <w:t>23</w:t>
      </w:r>
      <w:r w:rsidR="00A71D88" w:rsidRPr="00D371C5">
        <w:rPr>
          <w:rFonts w:ascii="Arial Narrow" w:hAnsi="Arial Narrow"/>
        </w:rPr>
        <w:t>.02.17</w:t>
      </w:r>
      <w:r w:rsidR="00593C3C" w:rsidRPr="00D371C5">
        <w:rPr>
          <w:rFonts w:ascii="Arial Narrow" w:hAnsi="Arial Narrow"/>
        </w:rPr>
        <w:t>.</w:t>
      </w:r>
    </w:p>
    <w:p w:rsidR="00C174BA" w:rsidRPr="00D371C5" w:rsidRDefault="00C174BA" w:rsidP="00D22A24">
      <w:pPr>
        <w:ind w:left="700" w:hanging="432"/>
        <w:jc w:val="both"/>
        <w:rPr>
          <w:rFonts w:ascii="Arial Narrow" w:hAnsi="Arial Narrow"/>
        </w:rPr>
      </w:pPr>
    </w:p>
    <w:p w:rsidR="00D43897" w:rsidRPr="00D371C5" w:rsidRDefault="00954975" w:rsidP="00FC24EE">
      <w:pPr>
        <w:numPr>
          <w:ilvl w:val="1"/>
          <w:numId w:val="3"/>
        </w:numPr>
        <w:ind w:left="700"/>
        <w:jc w:val="both"/>
        <w:rPr>
          <w:rFonts w:ascii="Arial Narrow" w:hAnsi="Arial Narrow"/>
        </w:rPr>
      </w:pPr>
      <w:r w:rsidRPr="00D371C5">
        <w:rPr>
          <w:rFonts w:ascii="Arial Narrow" w:hAnsi="Arial Narrow"/>
          <w:b/>
          <w:lang w:val="en-US"/>
        </w:rPr>
        <w:t>I</w:t>
      </w:r>
      <w:r w:rsidRPr="00D371C5">
        <w:rPr>
          <w:rFonts w:ascii="Arial Narrow" w:hAnsi="Arial Narrow"/>
          <w:b/>
        </w:rPr>
        <w:t xml:space="preserve"> ЭТАП </w:t>
      </w:r>
      <w:r w:rsidR="00DE4D4D" w:rsidRPr="00D371C5">
        <w:rPr>
          <w:rFonts w:ascii="Arial Narrow" w:hAnsi="Arial Narrow"/>
          <w:b/>
        </w:rPr>
        <w:t xml:space="preserve">– </w:t>
      </w:r>
      <w:r w:rsidR="00593C3C" w:rsidRPr="00D371C5">
        <w:rPr>
          <w:rFonts w:ascii="Arial Narrow" w:hAnsi="Arial Narrow"/>
        </w:rPr>
        <w:t>«</w:t>
      </w:r>
      <w:r w:rsidR="003416E3" w:rsidRPr="00D371C5">
        <w:rPr>
          <w:rFonts w:ascii="Arial Narrow" w:hAnsi="Arial Narrow"/>
        </w:rPr>
        <w:t>ОРГАНИЗАЦИОННЫЙ</w:t>
      </w:r>
      <w:r w:rsidR="00593C3C" w:rsidRPr="00D371C5">
        <w:rPr>
          <w:rFonts w:ascii="Arial Narrow" w:hAnsi="Arial Narrow"/>
        </w:rPr>
        <w:t>» с 12.01.по 10.02.201</w:t>
      </w:r>
      <w:r w:rsidR="00B14BC7" w:rsidRPr="00D371C5">
        <w:rPr>
          <w:rFonts w:ascii="Arial Narrow" w:hAnsi="Arial Narrow"/>
        </w:rPr>
        <w:t>7</w:t>
      </w:r>
      <w:r w:rsidR="00593C3C" w:rsidRPr="00D371C5">
        <w:rPr>
          <w:rFonts w:ascii="Arial Narrow" w:hAnsi="Arial Narrow"/>
        </w:rPr>
        <w:t>.</w:t>
      </w:r>
    </w:p>
    <w:p w:rsidR="00EF115D" w:rsidRPr="00D371C5" w:rsidRDefault="00EF115D" w:rsidP="00D22A24">
      <w:pPr>
        <w:ind w:left="268"/>
        <w:jc w:val="both"/>
        <w:rPr>
          <w:rFonts w:ascii="Arial Narrow" w:hAnsi="Arial Narrow"/>
        </w:rPr>
      </w:pPr>
    </w:p>
    <w:p w:rsidR="00D43897" w:rsidRPr="00D371C5" w:rsidRDefault="00DE4D4D" w:rsidP="00D22A24">
      <w:pPr>
        <w:ind w:left="700"/>
        <w:jc w:val="both"/>
        <w:rPr>
          <w:rFonts w:ascii="Arial Narrow" w:hAnsi="Arial Narrow"/>
        </w:rPr>
      </w:pPr>
      <w:r w:rsidRPr="00D371C5">
        <w:rPr>
          <w:rFonts w:ascii="Arial Narrow" w:hAnsi="Arial Narrow"/>
        </w:rPr>
        <w:t>Описание этап</w:t>
      </w:r>
      <w:r w:rsidR="007C7211" w:rsidRPr="00D371C5">
        <w:rPr>
          <w:rFonts w:ascii="Arial Narrow" w:hAnsi="Arial Narrow"/>
        </w:rPr>
        <w:t>ов</w:t>
      </w:r>
      <w:r w:rsidR="001A59A8" w:rsidRPr="00D371C5">
        <w:rPr>
          <w:rFonts w:ascii="Arial Narrow" w:hAnsi="Arial Narrow"/>
        </w:rPr>
        <w:t>:</w:t>
      </w:r>
    </w:p>
    <w:p w:rsidR="00593C3C" w:rsidRPr="00D371C5" w:rsidRDefault="00593C3C" w:rsidP="00D22A24">
      <w:pPr>
        <w:pStyle w:val="a3"/>
        <w:ind w:left="709"/>
        <w:jc w:val="both"/>
        <w:rPr>
          <w:rFonts w:ascii="Arial Narrow" w:hAnsi="Arial Narrow"/>
          <w:bCs/>
          <w:iCs/>
          <w:sz w:val="20"/>
        </w:rPr>
      </w:pPr>
      <w:r w:rsidRPr="00D371C5">
        <w:rPr>
          <w:rFonts w:ascii="Arial Narrow" w:hAnsi="Arial Narrow"/>
          <w:bCs/>
          <w:iCs/>
          <w:sz w:val="20"/>
        </w:rPr>
        <w:t xml:space="preserve">До </w:t>
      </w:r>
      <w:r w:rsidR="0081695A" w:rsidRPr="00D371C5">
        <w:rPr>
          <w:rFonts w:ascii="Arial Narrow" w:hAnsi="Arial Narrow"/>
          <w:bCs/>
          <w:iCs/>
          <w:sz w:val="20"/>
        </w:rPr>
        <w:t>2</w:t>
      </w:r>
      <w:r w:rsidR="000F165B" w:rsidRPr="00D371C5">
        <w:rPr>
          <w:rFonts w:ascii="Arial Narrow" w:hAnsi="Arial Narrow"/>
          <w:bCs/>
          <w:iCs/>
          <w:sz w:val="20"/>
        </w:rPr>
        <w:t>0</w:t>
      </w:r>
      <w:r w:rsidRPr="00D371C5">
        <w:rPr>
          <w:rFonts w:ascii="Arial Narrow" w:hAnsi="Arial Narrow"/>
          <w:bCs/>
          <w:iCs/>
          <w:sz w:val="20"/>
        </w:rPr>
        <w:t xml:space="preserve"> января 201</w:t>
      </w:r>
      <w:r w:rsidR="00B14BC7" w:rsidRPr="00D371C5">
        <w:rPr>
          <w:rFonts w:ascii="Arial Narrow" w:hAnsi="Arial Narrow"/>
          <w:bCs/>
          <w:iCs/>
          <w:sz w:val="20"/>
        </w:rPr>
        <w:t>7</w:t>
      </w:r>
      <w:r w:rsidRPr="00D371C5">
        <w:rPr>
          <w:rFonts w:ascii="Arial Narrow" w:hAnsi="Arial Narrow"/>
          <w:bCs/>
          <w:iCs/>
          <w:sz w:val="20"/>
        </w:rPr>
        <w:t xml:space="preserve"> года</w:t>
      </w:r>
      <w:r w:rsidR="00D52C26" w:rsidRPr="00D371C5">
        <w:rPr>
          <w:rFonts w:ascii="Arial Narrow" w:hAnsi="Arial Narrow"/>
          <w:bCs/>
          <w:iCs/>
          <w:sz w:val="20"/>
        </w:rPr>
        <w:t xml:space="preserve">Организатор Фестиваля </w:t>
      </w:r>
      <w:r w:rsidRPr="00D371C5">
        <w:rPr>
          <w:rFonts w:ascii="Arial Narrow" w:hAnsi="Arial Narrow"/>
          <w:bCs/>
          <w:iCs/>
          <w:sz w:val="20"/>
        </w:rPr>
        <w:t>рассылает положение</w:t>
      </w:r>
      <w:r w:rsidR="00826EEA" w:rsidRPr="00D371C5">
        <w:rPr>
          <w:rFonts w:ascii="Arial Narrow" w:hAnsi="Arial Narrow"/>
          <w:bCs/>
          <w:iCs/>
          <w:sz w:val="20"/>
        </w:rPr>
        <w:t xml:space="preserve"> врегионы СФО для приглашения команд ВУЗов, военно-патриотических объединений, а также команд региональных штабов Всероссийского детско-юношеского военно-патриотического общественного движения «Юнармия» (далее – «Юнармия»); </w:t>
      </w:r>
      <w:r w:rsidRPr="00D371C5">
        <w:rPr>
          <w:rFonts w:ascii="Arial Narrow" w:hAnsi="Arial Narrow"/>
          <w:bCs/>
          <w:iCs/>
          <w:sz w:val="20"/>
        </w:rPr>
        <w:t>в муниципальные образования Красноярского края</w:t>
      </w:r>
      <w:r w:rsidR="008E6BC8" w:rsidRPr="00D371C5">
        <w:rPr>
          <w:rFonts w:ascii="Arial Narrow" w:hAnsi="Arial Narrow"/>
          <w:bCs/>
          <w:iCs/>
          <w:sz w:val="20"/>
        </w:rPr>
        <w:t xml:space="preserve">, </w:t>
      </w:r>
      <w:r w:rsidR="00D06B9A" w:rsidRPr="00D371C5">
        <w:rPr>
          <w:rFonts w:ascii="Arial Narrow" w:hAnsi="Arial Narrow"/>
          <w:bCs/>
          <w:iCs/>
          <w:sz w:val="20"/>
        </w:rPr>
        <w:t xml:space="preserve">чьи команды заняли 1,2,3 </w:t>
      </w:r>
      <w:r w:rsidR="004C1B97" w:rsidRPr="00D371C5">
        <w:rPr>
          <w:rFonts w:ascii="Arial Narrow" w:hAnsi="Arial Narrow"/>
          <w:bCs/>
          <w:iCs/>
          <w:sz w:val="20"/>
        </w:rPr>
        <w:t xml:space="preserve">места </w:t>
      </w:r>
      <w:r w:rsidR="00D06B9A" w:rsidRPr="00D371C5">
        <w:rPr>
          <w:rFonts w:ascii="Arial Narrow" w:hAnsi="Arial Narrow"/>
          <w:bCs/>
          <w:iCs/>
          <w:sz w:val="20"/>
        </w:rPr>
        <w:t>в зональных этапах ВПИ «Сибирский щит»</w:t>
      </w:r>
      <w:r w:rsidR="00E74F71" w:rsidRPr="00D371C5">
        <w:rPr>
          <w:rFonts w:ascii="Arial Narrow" w:hAnsi="Arial Narrow"/>
          <w:bCs/>
          <w:iCs/>
          <w:sz w:val="20"/>
        </w:rPr>
        <w:t xml:space="preserve">, </w:t>
      </w:r>
      <w:r w:rsidR="008E6BC8" w:rsidRPr="00D371C5">
        <w:rPr>
          <w:rFonts w:ascii="Arial Narrow" w:hAnsi="Arial Narrow"/>
          <w:bCs/>
          <w:iCs/>
          <w:sz w:val="20"/>
        </w:rPr>
        <w:t>ВУЗы</w:t>
      </w:r>
      <w:r w:rsidR="008660EF" w:rsidRPr="00D371C5">
        <w:rPr>
          <w:rFonts w:ascii="Arial Narrow" w:hAnsi="Arial Narrow"/>
          <w:bCs/>
          <w:iCs/>
          <w:sz w:val="20"/>
        </w:rPr>
        <w:t xml:space="preserve">, </w:t>
      </w:r>
      <w:r w:rsidR="009248F7" w:rsidRPr="00D371C5">
        <w:rPr>
          <w:rFonts w:ascii="Arial Narrow" w:hAnsi="Arial Narrow"/>
          <w:bCs/>
          <w:iCs/>
          <w:sz w:val="20"/>
        </w:rPr>
        <w:t>ССУЗы</w:t>
      </w:r>
      <w:r w:rsidR="00D06B9A" w:rsidRPr="00D371C5">
        <w:rPr>
          <w:rFonts w:ascii="Arial Narrow" w:hAnsi="Arial Narrow"/>
          <w:bCs/>
          <w:iCs/>
          <w:sz w:val="20"/>
        </w:rPr>
        <w:t>и общественные организации Красноярского края занимающиеся Военно-</w:t>
      </w:r>
      <w:r w:rsidR="004C1B97" w:rsidRPr="00D371C5">
        <w:rPr>
          <w:rFonts w:ascii="Arial Narrow" w:hAnsi="Arial Narrow"/>
          <w:bCs/>
          <w:iCs/>
          <w:sz w:val="20"/>
        </w:rPr>
        <w:t>спортивной, Военно-патриотической</w:t>
      </w:r>
      <w:r w:rsidR="00D06B9A" w:rsidRPr="00D371C5">
        <w:rPr>
          <w:rFonts w:ascii="Arial Narrow" w:hAnsi="Arial Narrow"/>
          <w:bCs/>
          <w:iCs/>
          <w:sz w:val="20"/>
        </w:rPr>
        <w:t xml:space="preserve"> деятельностью</w:t>
      </w:r>
    </w:p>
    <w:p w:rsidR="00944DF0" w:rsidRPr="00D371C5" w:rsidRDefault="00944DF0" w:rsidP="00D22A24">
      <w:pPr>
        <w:pStyle w:val="a3"/>
        <w:ind w:left="709"/>
        <w:jc w:val="both"/>
        <w:rPr>
          <w:rFonts w:ascii="Arial Narrow" w:hAnsi="Arial Narrow"/>
          <w:bCs/>
          <w:iCs/>
          <w:sz w:val="20"/>
          <w:u w:val="single"/>
        </w:rPr>
      </w:pPr>
    </w:p>
    <w:p w:rsidR="00593C3C" w:rsidRPr="00D371C5" w:rsidRDefault="000F165B" w:rsidP="00D22A24">
      <w:pPr>
        <w:pStyle w:val="a3"/>
        <w:ind w:left="709"/>
        <w:jc w:val="both"/>
        <w:rPr>
          <w:rFonts w:ascii="Arial Narrow" w:hAnsi="Arial Narrow"/>
          <w:sz w:val="20"/>
        </w:rPr>
      </w:pPr>
      <w:r w:rsidRPr="00D371C5">
        <w:rPr>
          <w:rFonts w:ascii="Arial Narrow" w:hAnsi="Arial Narrow"/>
          <w:bCs/>
          <w:iCs/>
          <w:sz w:val="20"/>
        </w:rPr>
        <w:t xml:space="preserve">с </w:t>
      </w:r>
      <w:r w:rsidR="0081695A" w:rsidRPr="00D371C5">
        <w:rPr>
          <w:rFonts w:ascii="Arial Narrow" w:hAnsi="Arial Narrow"/>
          <w:bCs/>
          <w:iCs/>
          <w:sz w:val="20"/>
        </w:rPr>
        <w:t>2</w:t>
      </w:r>
      <w:r w:rsidRPr="00D371C5">
        <w:rPr>
          <w:rFonts w:ascii="Arial Narrow" w:hAnsi="Arial Narrow"/>
          <w:bCs/>
          <w:iCs/>
          <w:sz w:val="20"/>
        </w:rPr>
        <w:t>0</w:t>
      </w:r>
      <w:r w:rsidR="00593C3C" w:rsidRPr="00D371C5">
        <w:rPr>
          <w:rFonts w:ascii="Arial Narrow" w:hAnsi="Arial Narrow"/>
          <w:bCs/>
          <w:iCs/>
          <w:sz w:val="20"/>
        </w:rPr>
        <w:t xml:space="preserve"> января по 0</w:t>
      </w:r>
      <w:r w:rsidR="002F4F9B" w:rsidRPr="00D371C5">
        <w:rPr>
          <w:rFonts w:ascii="Arial Narrow" w:hAnsi="Arial Narrow"/>
          <w:bCs/>
          <w:iCs/>
          <w:sz w:val="20"/>
        </w:rPr>
        <w:t>6</w:t>
      </w:r>
      <w:r w:rsidR="00593C3C" w:rsidRPr="00D371C5">
        <w:rPr>
          <w:rFonts w:ascii="Arial Narrow" w:hAnsi="Arial Narrow"/>
          <w:bCs/>
          <w:iCs/>
          <w:sz w:val="20"/>
        </w:rPr>
        <w:t xml:space="preserve"> февраля 201</w:t>
      </w:r>
      <w:r w:rsidR="00B14BC7" w:rsidRPr="00D371C5">
        <w:rPr>
          <w:rFonts w:ascii="Arial Narrow" w:hAnsi="Arial Narrow"/>
          <w:bCs/>
          <w:iCs/>
          <w:sz w:val="20"/>
        </w:rPr>
        <w:t>7</w:t>
      </w:r>
      <w:r w:rsidR="00593C3C" w:rsidRPr="00D371C5">
        <w:rPr>
          <w:rFonts w:ascii="Arial Narrow" w:hAnsi="Arial Narrow"/>
          <w:bCs/>
          <w:iCs/>
          <w:sz w:val="20"/>
        </w:rPr>
        <w:t xml:space="preserve"> года директора молодежных центров/специалисты администрации муниципального образования, курирующие отрасль молодежной политики,</w:t>
      </w:r>
      <w:r w:rsidR="00D06B9A" w:rsidRPr="00D371C5">
        <w:rPr>
          <w:rFonts w:ascii="Arial Narrow" w:hAnsi="Arial Narrow"/>
          <w:bCs/>
          <w:iCs/>
          <w:sz w:val="20"/>
        </w:rPr>
        <w:t xml:space="preserve"> представителям ВУЗов и НКО</w:t>
      </w:r>
      <w:r w:rsidR="002F4F9B" w:rsidRPr="00D371C5">
        <w:rPr>
          <w:rFonts w:ascii="Arial Narrow" w:hAnsi="Arial Narrow"/>
          <w:bCs/>
          <w:iCs/>
          <w:sz w:val="20"/>
        </w:rPr>
        <w:t>, регионы СФО</w:t>
      </w:r>
      <w:r w:rsidR="00593C3C" w:rsidRPr="00D371C5">
        <w:rPr>
          <w:rFonts w:ascii="Arial Narrow" w:hAnsi="Arial Narrow"/>
          <w:bCs/>
          <w:iCs/>
          <w:sz w:val="20"/>
        </w:rPr>
        <w:t xml:space="preserve"> подают заявку</w:t>
      </w:r>
      <w:r w:rsidR="004C1B97" w:rsidRPr="00D371C5">
        <w:rPr>
          <w:rFonts w:ascii="Arial Narrow" w:hAnsi="Arial Narrow"/>
          <w:bCs/>
          <w:iCs/>
          <w:sz w:val="20"/>
        </w:rPr>
        <w:t>,</w:t>
      </w:r>
      <w:r w:rsidR="00593C3C" w:rsidRPr="00D371C5">
        <w:rPr>
          <w:rFonts w:ascii="Arial Narrow" w:hAnsi="Arial Narrow"/>
          <w:bCs/>
          <w:iCs/>
          <w:sz w:val="20"/>
        </w:rPr>
        <w:t xml:space="preserve"> указанного образца и необходимый пакет документов </w:t>
      </w:r>
      <w:r w:rsidR="00593C3C" w:rsidRPr="00D371C5">
        <w:rPr>
          <w:rFonts w:ascii="Arial Narrow" w:hAnsi="Arial Narrow"/>
          <w:sz w:val="20"/>
        </w:rPr>
        <w:t>в КГБУ «Краевой центр молодежных проектов «Лидер». Заявка должна быть заверена подписью и печатью директора молодежного центра/администр</w:t>
      </w:r>
      <w:r w:rsidR="004C1B97" w:rsidRPr="00D371C5">
        <w:rPr>
          <w:rFonts w:ascii="Arial Narrow" w:hAnsi="Arial Narrow"/>
          <w:sz w:val="20"/>
        </w:rPr>
        <w:t>ации муниципального образования/руководителя организации</w:t>
      </w:r>
      <w:r w:rsidR="002F4F9B" w:rsidRPr="00D371C5">
        <w:rPr>
          <w:rFonts w:ascii="Arial Narrow" w:hAnsi="Arial Narrow"/>
          <w:sz w:val="20"/>
        </w:rPr>
        <w:t>.Для команд участников от регионов СФО, заявка направляется за подписью</w:t>
      </w:r>
      <w:r w:rsidR="0073400D" w:rsidRPr="00D371C5">
        <w:rPr>
          <w:rFonts w:ascii="Arial Narrow" w:hAnsi="Arial Narrow"/>
          <w:sz w:val="20"/>
        </w:rPr>
        <w:t xml:space="preserve"> руководите</w:t>
      </w:r>
      <w:r w:rsidR="002F4F9B" w:rsidRPr="00D371C5">
        <w:rPr>
          <w:rFonts w:ascii="Arial Narrow" w:hAnsi="Arial Narrow"/>
          <w:sz w:val="20"/>
        </w:rPr>
        <w:t>ля</w:t>
      </w:r>
      <w:r w:rsidR="0073400D" w:rsidRPr="00D371C5">
        <w:rPr>
          <w:rFonts w:ascii="Arial Narrow" w:hAnsi="Arial Narrow"/>
          <w:sz w:val="20"/>
        </w:rPr>
        <w:t xml:space="preserve"> регионального органа исполнительной власти по делам молодежи СФО</w:t>
      </w:r>
      <w:r w:rsidR="004C1B97" w:rsidRPr="00D371C5">
        <w:rPr>
          <w:rFonts w:ascii="Arial Narrow" w:hAnsi="Arial Narrow"/>
          <w:sz w:val="20"/>
        </w:rPr>
        <w:t>.</w:t>
      </w:r>
    </w:p>
    <w:p w:rsidR="00944DF0" w:rsidRPr="00D371C5" w:rsidRDefault="00944DF0" w:rsidP="00D22A24">
      <w:pPr>
        <w:pStyle w:val="a3"/>
        <w:ind w:firstLine="709"/>
        <w:jc w:val="both"/>
        <w:rPr>
          <w:rFonts w:ascii="Arial Narrow" w:hAnsi="Arial Narrow"/>
          <w:bCs/>
          <w:iCs/>
          <w:sz w:val="20"/>
          <w:u w:val="single"/>
        </w:rPr>
      </w:pPr>
    </w:p>
    <w:p w:rsidR="00593C3C" w:rsidRPr="00D371C5" w:rsidRDefault="0081695A" w:rsidP="004C1B97">
      <w:pPr>
        <w:pStyle w:val="a3"/>
        <w:ind w:left="709"/>
        <w:jc w:val="both"/>
        <w:rPr>
          <w:rFonts w:ascii="Arial Narrow" w:hAnsi="Arial Narrow"/>
          <w:bCs/>
          <w:iCs/>
          <w:sz w:val="20"/>
        </w:rPr>
      </w:pPr>
      <w:r w:rsidRPr="00D371C5">
        <w:rPr>
          <w:rFonts w:ascii="Arial Narrow" w:hAnsi="Arial Narrow"/>
          <w:bCs/>
          <w:iCs/>
          <w:sz w:val="20"/>
        </w:rPr>
        <w:t xml:space="preserve">С </w:t>
      </w:r>
      <w:r w:rsidR="00593C3C" w:rsidRPr="00D371C5">
        <w:rPr>
          <w:rFonts w:ascii="Arial Narrow" w:hAnsi="Arial Narrow"/>
          <w:bCs/>
          <w:iCs/>
          <w:sz w:val="20"/>
        </w:rPr>
        <w:t>0</w:t>
      </w:r>
      <w:r w:rsidR="002F4F9B" w:rsidRPr="00D371C5">
        <w:rPr>
          <w:rFonts w:ascii="Arial Narrow" w:hAnsi="Arial Narrow"/>
          <w:bCs/>
          <w:iCs/>
          <w:sz w:val="20"/>
        </w:rPr>
        <w:t>6</w:t>
      </w:r>
      <w:r w:rsidRPr="00D371C5">
        <w:rPr>
          <w:rFonts w:ascii="Arial Narrow" w:hAnsi="Arial Narrow"/>
          <w:bCs/>
          <w:iCs/>
          <w:sz w:val="20"/>
        </w:rPr>
        <w:t xml:space="preserve"> февраля по 0</w:t>
      </w:r>
      <w:r w:rsidR="002F4F9B" w:rsidRPr="00D371C5">
        <w:rPr>
          <w:rFonts w:ascii="Arial Narrow" w:hAnsi="Arial Narrow"/>
          <w:bCs/>
          <w:iCs/>
          <w:sz w:val="20"/>
        </w:rPr>
        <w:t>7</w:t>
      </w:r>
      <w:r w:rsidR="00593C3C" w:rsidRPr="00D371C5">
        <w:rPr>
          <w:rFonts w:ascii="Arial Narrow" w:hAnsi="Arial Narrow"/>
          <w:bCs/>
          <w:iCs/>
          <w:sz w:val="20"/>
        </w:rPr>
        <w:t xml:space="preserve"> февраля 201</w:t>
      </w:r>
      <w:r w:rsidR="00B14BC7" w:rsidRPr="00D371C5">
        <w:rPr>
          <w:rFonts w:ascii="Arial Narrow" w:hAnsi="Arial Narrow"/>
          <w:bCs/>
          <w:iCs/>
          <w:sz w:val="20"/>
        </w:rPr>
        <w:t>7</w:t>
      </w:r>
      <w:r w:rsidR="00593C3C" w:rsidRPr="00D371C5">
        <w:rPr>
          <w:rFonts w:ascii="Arial Narrow" w:hAnsi="Arial Narrow"/>
          <w:bCs/>
          <w:iCs/>
          <w:sz w:val="20"/>
        </w:rPr>
        <w:t xml:space="preserve"> года</w:t>
      </w:r>
      <w:r w:rsidR="00D52C26" w:rsidRPr="00D371C5">
        <w:rPr>
          <w:rFonts w:ascii="Arial Narrow" w:hAnsi="Arial Narrow"/>
          <w:bCs/>
          <w:iCs/>
          <w:sz w:val="20"/>
        </w:rPr>
        <w:t>оргкомитет Фестиваля</w:t>
      </w:r>
      <w:r w:rsidR="00593C3C" w:rsidRPr="00D371C5">
        <w:rPr>
          <w:rFonts w:ascii="Arial Narrow" w:hAnsi="Arial Narrow"/>
          <w:bCs/>
          <w:iCs/>
          <w:sz w:val="20"/>
        </w:rPr>
        <w:t xml:space="preserve"> проводит экспертизу представленных заявок и определяет участников очного этапа.</w:t>
      </w:r>
    </w:p>
    <w:p w:rsidR="00944DF0" w:rsidRPr="00D371C5" w:rsidRDefault="00944DF0" w:rsidP="00D22A24">
      <w:pPr>
        <w:pStyle w:val="a3"/>
        <w:ind w:firstLine="709"/>
        <w:jc w:val="both"/>
        <w:rPr>
          <w:rFonts w:ascii="Arial Narrow" w:hAnsi="Arial Narrow"/>
          <w:bCs/>
          <w:iCs/>
          <w:sz w:val="20"/>
        </w:rPr>
      </w:pPr>
    </w:p>
    <w:p w:rsidR="00593C3C" w:rsidRPr="00D371C5" w:rsidRDefault="00593C3C" w:rsidP="00D22A24">
      <w:pPr>
        <w:pStyle w:val="a3"/>
        <w:ind w:firstLine="709"/>
        <w:jc w:val="both"/>
        <w:rPr>
          <w:rFonts w:ascii="Arial Narrow" w:hAnsi="Arial Narrow"/>
          <w:bCs/>
          <w:iCs/>
          <w:sz w:val="20"/>
          <w:u w:val="single"/>
        </w:rPr>
      </w:pPr>
      <w:r w:rsidRPr="00D371C5">
        <w:rPr>
          <w:rFonts w:ascii="Arial Narrow" w:hAnsi="Arial Narrow"/>
          <w:bCs/>
          <w:iCs/>
          <w:sz w:val="20"/>
        </w:rPr>
        <w:t>Заявки не рассматриваются:</w:t>
      </w:r>
    </w:p>
    <w:p w:rsidR="00593C3C" w:rsidRPr="00D371C5" w:rsidRDefault="00593C3C" w:rsidP="00FC24EE">
      <w:pPr>
        <w:pStyle w:val="a3"/>
        <w:numPr>
          <w:ilvl w:val="0"/>
          <w:numId w:val="11"/>
        </w:numPr>
        <w:ind w:left="709" w:firstLine="0"/>
        <w:jc w:val="both"/>
        <w:rPr>
          <w:rFonts w:ascii="Arial Narrow" w:hAnsi="Arial Narrow"/>
          <w:bCs/>
          <w:iCs/>
          <w:sz w:val="20"/>
        </w:rPr>
      </w:pPr>
      <w:r w:rsidRPr="00D371C5">
        <w:rPr>
          <w:rFonts w:ascii="Arial Narrow" w:hAnsi="Arial Narrow"/>
          <w:bCs/>
          <w:iCs/>
          <w:sz w:val="20"/>
        </w:rPr>
        <w:t>в случае несоответствия требованиям к пакету документов;</w:t>
      </w:r>
    </w:p>
    <w:p w:rsidR="004501F1" w:rsidRPr="00D371C5" w:rsidRDefault="00BC743E" w:rsidP="00FC24EE">
      <w:pPr>
        <w:pStyle w:val="a3"/>
        <w:numPr>
          <w:ilvl w:val="0"/>
          <w:numId w:val="11"/>
        </w:numPr>
        <w:ind w:left="709" w:firstLine="0"/>
        <w:jc w:val="both"/>
        <w:rPr>
          <w:rFonts w:ascii="Arial Narrow" w:hAnsi="Arial Narrow"/>
          <w:bCs/>
          <w:iCs/>
          <w:sz w:val="20"/>
        </w:rPr>
      </w:pPr>
      <w:r w:rsidRPr="00D371C5">
        <w:rPr>
          <w:rFonts w:ascii="Arial Narrow" w:hAnsi="Arial Narrow"/>
          <w:bCs/>
          <w:iCs/>
          <w:sz w:val="20"/>
        </w:rPr>
        <w:t xml:space="preserve">в случае </w:t>
      </w:r>
      <w:r w:rsidR="004501F1" w:rsidRPr="00D371C5">
        <w:rPr>
          <w:rFonts w:ascii="Arial Narrow" w:hAnsi="Arial Narrow"/>
          <w:bCs/>
          <w:iCs/>
          <w:sz w:val="20"/>
        </w:rPr>
        <w:t>предоставлени</w:t>
      </w:r>
      <w:r w:rsidRPr="00D371C5">
        <w:rPr>
          <w:rFonts w:ascii="Arial Narrow" w:hAnsi="Arial Narrow"/>
          <w:bCs/>
          <w:iCs/>
          <w:sz w:val="20"/>
        </w:rPr>
        <w:t>я</w:t>
      </w:r>
      <w:r w:rsidR="004501F1" w:rsidRPr="00D371C5">
        <w:rPr>
          <w:rFonts w:ascii="Arial Narrow" w:hAnsi="Arial Narrow"/>
          <w:bCs/>
          <w:iCs/>
          <w:sz w:val="20"/>
        </w:rPr>
        <w:t xml:space="preserve"> заявки в сроки, не соответствующие </w:t>
      </w:r>
      <w:r w:rsidRPr="00D371C5">
        <w:rPr>
          <w:rFonts w:ascii="Arial Narrow" w:hAnsi="Arial Narrow"/>
          <w:bCs/>
          <w:iCs/>
          <w:sz w:val="20"/>
        </w:rPr>
        <w:t>срокам, указанным в</w:t>
      </w:r>
      <w:r w:rsidR="004501F1" w:rsidRPr="00D371C5">
        <w:rPr>
          <w:rFonts w:ascii="Arial Narrow" w:hAnsi="Arial Narrow"/>
          <w:bCs/>
          <w:iCs/>
          <w:sz w:val="20"/>
        </w:rPr>
        <w:t xml:space="preserve"> данно</w:t>
      </w:r>
      <w:r w:rsidRPr="00D371C5">
        <w:rPr>
          <w:rFonts w:ascii="Arial Narrow" w:hAnsi="Arial Narrow"/>
          <w:bCs/>
          <w:iCs/>
          <w:sz w:val="20"/>
        </w:rPr>
        <w:t>м</w:t>
      </w:r>
      <w:r w:rsidR="004501F1" w:rsidRPr="00D371C5">
        <w:rPr>
          <w:rFonts w:ascii="Arial Narrow" w:hAnsi="Arial Narrow"/>
          <w:bCs/>
          <w:iCs/>
          <w:sz w:val="20"/>
        </w:rPr>
        <w:t xml:space="preserve"> положени</w:t>
      </w:r>
      <w:r w:rsidRPr="00D371C5">
        <w:rPr>
          <w:rFonts w:ascii="Arial Narrow" w:hAnsi="Arial Narrow"/>
          <w:bCs/>
          <w:iCs/>
          <w:sz w:val="20"/>
        </w:rPr>
        <w:t>и</w:t>
      </w:r>
      <w:r w:rsidR="004501F1" w:rsidRPr="00D371C5">
        <w:rPr>
          <w:rFonts w:ascii="Arial Narrow" w:hAnsi="Arial Narrow"/>
          <w:bCs/>
          <w:iCs/>
          <w:sz w:val="20"/>
        </w:rPr>
        <w:t>;</w:t>
      </w:r>
    </w:p>
    <w:p w:rsidR="00593C3C" w:rsidRPr="00D371C5" w:rsidRDefault="00BC743E" w:rsidP="00FC24EE">
      <w:pPr>
        <w:pStyle w:val="a3"/>
        <w:numPr>
          <w:ilvl w:val="0"/>
          <w:numId w:val="11"/>
        </w:numPr>
        <w:ind w:left="709" w:firstLine="0"/>
        <w:jc w:val="both"/>
        <w:rPr>
          <w:rFonts w:ascii="Arial Narrow" w:hAnsi="Arial Narrow"/>
          <w:bCs/>
          <w:iCs/>
          <w:sz w:val="20"/>
        </w:rPr>
      </w:pPr>
      <w:r w:rsidRPr="00D371C5">
        <w:rPr>
          <w:rFonts w:ascii="Arial Narrow" w:hAnsi="Arial Narrow"/>
          <w:bCs/>
          <w:iCs/>
          <w:sz w:val="20"/>
        </w:rPr>
        <w:t xml:space="preserve">в случае </w:t>
      </w:r>
      <w:r w:rsidR="00593C3C" w:rsidRPr="00D371C5">
        <w:rPr>
          <w:rFonts w:ascii="Arial Narrow" w:hAnsi="Arial Narrow"/>
          <w:bCs/>
          <w:iCs/>
          <w:sz w:val="20"/>
        </w:rPr>
        <w:t>неправильно</w:t>
      </w:r>
      <w:r w:rsidRPr="00D371C5">
        <w:rPr>
          <w:rFonts w:ascii="Arial Narrow" w:hAnsi="Arial Narrow"/>
          <w:bCs/>
          <w:iCs/>
          <w:sz w:val="20"/>
        </w:rPr>
        <w:t>го</w:t>
      </w:r>
      <w:r w:rsidR="00593C3C" w:rsidRPr="00D371C5">
        <w:rPr>
          <w:rFonts w:ascii="Arial Narrow" w:hAnsi="Arial Narrow"/>
          <w:bCs/>
          <w:iCs/>
          <w:sz w:val="20"/>
        </w:rPr>
        <w:t xml:space="preserve"> оформлени</w:t>
      </w:r>
      <w:r w:rsidRPr="00D371C5">
        <w:rPr>
          <w:rFonts w:ascii="Arial Narrow" w:hAnsi="Arial Narrow"/>
          <w:bCs/>
          <w:iCs/>
          <w:sz w:val="20"/>
        </w:rPr>
        <w:t>я</w:t>
      </w:r>
      <w:r w:rsidR="00593C3C" w:rsidRPr="00D371C5">
        <w:rPr>
          <w:rFonts w:ascii="Arial Narrow" w:hAnsi="Arial Narrow"/>
          <w:bCs/>
          <w:iCs/>
          <w:sz w:val="20"/>
        </w:rPr>
        <w:t xml:space="preserve"> заявки.</w:t>
      </w:r>
    </w:p>
    <w:p w:rsidR="00C8246B" w:rsidRPr="00D371C5" w:rsidRDefault="00C8246B" w:rsidP="00D22A24">
      <w:pPr>
        <w:pStyle w:val="a3"/>
        <w:ind w:left="1429"/>
        <w:jc w:val="both"/>
        <w:rPr>
          <w:rFonts w:ascii="Arial Narrow" w:hAnsi="Arial Narrow"/>
          <w:bCs/>
          <w:iCs/>
          <w:sz w:val="20"/>
        </w:rPr>
      </w:pPr>
    </w:p>
    <w:p w:rsidR="00593C3C" w:rsidRPr="00D371C5" w:rsidRDefault="0081695A" w:rsidP="0081695A">
      <w:pPr>
        <w:pStyle w:val="a3"/>
        <w:ind w:left="709"/>
        <w:jc w:val="both"/>
        <w:rPr>
          <w:rFonts w:ascii="Arial Narrow" w:hAnsi="Arial Narrow"/>
          <w:bCs/>
          <w:iCs/>
          <w:sz w:val="20"/>
        </w:rPr>
      </w:pPr>
      <w:r w:rsidRPr="00D371C5">
        <w:rPr>
          <w:rFonts w:ascii="Arial Narrow" w:hAnsi="Arial Narrow"/>
          <w:bCs/>
          <w:iCs/>
          <w:sz w:val="20"/>
        </w:rPr>
        <w:t xml:space="preserve">С </w:t>
      </w:r>
      <w:r w:rsidR="00826EEA" w:rsidRPr="00D371C5">
        <w:rPr>
          <w:rFonts w:ascii="Arial Narrow" w:hAnsi="Arial Narrow"/>
          <w:bCs/>
          <w:iCs/>
          <w:sz w:val="20"/>
        </w:rPr>
        <w:t>30 декабря</w:t>
      </w:r>
      <w:r w:rsidRPr="00D371C5">
        <w:rPr>
          <w:rFonts w:ascii="Arial Narrow" w:hAnsi="Arial Narrow"/>
          <w:bCs/>
          <w:iCs/>
          <w:sz w:val="20"/>
        </w:rPr>
        <w:t xml:space="preserve"> по 10 февраля </w:t>
      </w:r>
      <w:r w:rsidR="00593C3C" w:rsidRPr="00D371C5">
        <w:rPr>
          <w:rFonts w:ascii="Arial Narrow" w:hAnsi="Arial Narrow"/>
          <w:bCs/>
          <w:iCs/>
          <w:sz w:val="20"/>
        </w:rPr>
        <w:t xml:space="preserve"> 201</w:t>
      </w:r>
      <w:r w:rsidR="00B14BC7" w:rsidRPr="00D371C5">
        <w:rPr>
          <w:rFonts w:ascii="Arial Narrow" w:hAnsi="Arial Narrow"/>
          <w:bCs/>
          <w:iCs/>
          <w:sz w:val="20"/>
        </w:rPr>
        <w:t>7</w:t>
      </w:r>
      <w:r w:rsidR="00593C3C" w:rsidRPr="00D371C5">
        <w:rPr>
          <w:rFonts w:ascii="Arial Narrow" w:hAnsi="Arial Narrow"/>
          <w:bCs/>
          <w:iCs/>
          <w:sz w:val="20"/>
        </w:rPr>
        <w:t>года</w:t>
      </w:r>
      <w:r w:rsidR="00D52C26" w:rsidRPr="00D371C5">
        <w:rPr>
          <w:rFonts w:ascii="Arial Narrow" w:hAnsi="Arial Narrow"/>
          <w:bCs/>
          <w:iCs/>
          <w:sz w:val="20"/>
        </w:rPr>
        <w:t xml:space="preserve"> оргкомитет Фестиваля</w:t>
      </w:r>
      <w:r w:rsidR="00593C3C" w:rsidRPr="00D371C5">
        <w:rPr>
          <w:rFonts w:ascii="Arial Narrow" w:hAnsi="Arial Narrow"/>
          <w:bCs/>
          <w:iCs/>
          <w:sz w:val="20"/>
        </w:rPr>
        <w:t xml:space="preserve"> рассылает официальн</w:t>
      </w:r>
      <w:r w:rsidR="00D06B9A" w:rsidRPr="00D371C5">
        <w:rPr>
          <w:rFonts w:ascii="Arial Narrow" w:hAnsi="Arial Narrow"/>
          <w:bCs/>
          <w:iCs/>
          <w:sz w:val="20"/>
        </w:rPr>
        <w:t>ые приглашения всем участникам прошедшим первый организационный этап</w:t>
      </w:r>
      <w:r w:rsidR="002F4F9B" w:rsidRPr="00D371C5">
        <w:rPr>
          <w:rFonts w:ascii="Arial Narrow" w:hAnsi="Arial Narrow"/>
          <w:bCs/>
          <w:iCs/>
          <w:sz w:val="20"/>
        </w:rPr>
        <w:t>.</w:t>
      </w:r>
    </w:p>
    <w:p w:rsidR="00DE4D4D" w:rsidRPr="00D371C5" w:rsidRDefault="00DE4D4D" w:rsidP="00D22A24">
      <w:pPr>
        <w:ind w:left="700"/>
        <w:jc w:val="both"/>
        <w:rPr>
          <w:rFonts w:ascii="Arial Narrow" w:hAnsi="Arial Narrow"/>
        </w:rPr>
      </w:pPr>
    </w:p>
    <w:p w:rsidR="009337A4" w:rsidRPr="00D371C5" w:rsidRDefault="009337A4" w:rsidP="00FC24EE">
      <w:pPr>
        <w:numPr>
          <w:ilvl w:val="1"/>
          <w:numId w:val="3"/>
        </w:numPr>
        <w:ind w:left="700"/>
        <w:jc w:val="both"/>
        <w:rPr>
          <w:rFonts w:ascii="Arial Narrow" w:hAnsi="Arial Narrow"/>
        </w:rPr>
      </w:pPr>
      <w:r w:rsidRPr="00D371C5">
        <w:rPr>
          <w:rFonts w:ascii="Arial Narrow" w:hAnsi="Arial Narrow"/>
          <w:b/>
          <w:lang w:val="en-US"/>
        </w:rPr>
        <w:t>II</w:t>
      </w:r>
      <w:r w:rsidRPr="00D371C5">
        <w:rPr>
          <w:rFonts w:ascii="Arial Narrow" w:hAnsi="Arial Narrow"/>
          <w:b/>
        </w:rPr>
        <w:t xml:space="preserve">ЭТАП – </w:t>
      </w:r>
      <w:r w:rsidR="004501F1" w:rsidRPr="00D371C5">
        <w:rPr>
          <w:rFonts w:ascii="Arial Narrow" w:hAnsi="Arial Narrow"/>
        </w:rPr>
        <w:t xml:space="preserve">«ВОЕННО-ПАТРИОТИЧЕСКАЯ ИГРА. ПРЕДВАРИТЕЛЬНЫЕ ЭТАПЫ» </w:t>
      </w:r>
      <w:r w:rsidR="009B29E4" w:rsidRPr="00D371C5">
        <w:rPr>
          <w:rFonts w:ascii="Arial Narrow" w:hAnsi="Arial Narrow"/>
        </w:rPr>
        <w:t>2</w:t>
      </w:r>
      <w:r w:rsidR="00CB5F00" w:rsidRPr="00D371C5">
        <w:rPr>
          <w:rFonts w:ascii="Arial Narrow" w:hAnsi="Arial Narrow"/>
        </w:rPr>
        <w:t>2</w:t>
      </w:r>
      <w:r w:rsidR="00593C3C" w:rsidRPr="00D371C5">
        <w:rPr>
          <w:rFonts w:ascii="Arial Narrow" w:hAnsi="Arial Narrow"/>
        </w:rPr>
        <w:t>.02.201</w:t>
      </w:r>
      <w:r w:rsidR="00B14BC7" w:rsidRPr="00D371C5">
        <w:rPr>
          <w:rFonts w:ascii="Arial Narrow" w:hAnsi="Arial Narrow"/>
        </w:rPr>
        <w:t>7</w:t>
      </w:r>
      <w:r w:rsidR="00165B89" w:rsidRPr="00D371C5">
        <w:rPr>
          <w:rFonts w:ascii="Arial Narrow" w:hAnsi="Arial Narrow"/>
        </w:rPr>
        <w:t>.</w:t>
      </w:r>
    </w:p>
    <w:p w:rsidR="00EF115D" w:rsidRPr="00D371C5" w:rsidRDefault="00EF115D" w:rsidP="00D22A24">
      <w:pPr>
        <w:ind w:left="268"/>
        <w:jc w:val="both"/>
        <w:rPr>
          <w:rFonts w:ascii="Arial Narrow" w:hAnsi="Arial Narrow"/>
        </w:rPr>
      </w:pPr>
    </w:p>
    <w:p w:rsidR="00DE4D4D" w:rsidRPr="00D371C5" w:rsidRDefault="00DE4D4D" w:rsidP="00D22A24">
      <w:pPr>
        <w:ind w:left="700"/>
        <w:jc w:val="both"/>
        <w:rPr>
          <w:rFonts w:ascii="Arial Narrow" w:hAnsi="Arial Narrow"/>
        </w:rPr>
      </w:pPr>
      <w:r w:rsidRPr="00D371C5">
        <w:rPr>
          <w:rFonts w:ascii="Arial Narrow" w:hAnsi="Arial Narrow"/>
        </w:rPr>
        <w:t>Описание этапа</w:t>
      </w:r>
      <w:r w:rsidR="001A59A8" w:rsidRPr="00D371C5">
        <w:rPr>
          <w:rFonts w:ascii="Arial Narrow" w:hAnsi="Arial Narrow"/>
        </w:rPr>
        <w:t>:</w:t>
      </w:r>
    </w:p>
    <w:p w:rsidR="00593C3C" w:rsidRPr="00D371C5" w:rsidRDefault="00D52C26" w:rsidP="00D22A24">
      <w:pPr>
        <w:pStyle w:val="a3"/>
        <w:ind w:firstLine="709"/>
        <w:jc w:val="both"/>
        <w:rPr>
          <w:rFonts w:ascii="Arial Narrow" w:hAnsi="Arial Narrow"/>
          <w:bCs/>
          <w:iCs/>
          <w:sz w:val="20"/>
        </w:rPr>
      </w:pPr>
      <w:r w:rsidRPr="00D371C5">
        <w:rPr>
          <w:rFonts w:ascii="Arial Narrow" w:hAnsi="Arial Narrow"/>
          <w:bCs/>
          <w:iCs/>
          <w:sz w:val="20"/>
        </w:rPr>
        <w:t xml:space="preserve">В </w:t>
      </w:r>
      <w:r w:rsidR="00F37A6C" w:rsidRPr="00D371C5">
        <w:rPr>
          <w:rFonts w:ascii="Arial Narrow" w:hAnsi="Arial Narrow"/>
          <w:bCs/>
          <w:iCs/>
          <w:sz w:val="20"/>
        </w:rPr>
        <w:t>Предварительных этапах игры</w:t>
      </w:r>
      <w:r w:rsidR="00593C3C" w:rsidRPr="00D371C5">
        <w:rPr>
          <w:rFonts w:ascii="Arial Narrow" w:hAnsi="Arial Narrow"/>
          <w:bCs/>
          <w:iCs/>
          <w:sz w:val="20"/>
        </w:rPr>
        <w:t xml:space="preserve"> принимают участие команды</w:t>
      </w:r>
      <w:r w:rsidR="00597B62" w:rsidRPr="00D371C5">
        <w:rPr>
          <w:rFonts w:ascii="Arial Narrow" w:hAnsi="Arial Narrow"/>
          <w:bCs/>
          <w:iCs/>
          <w:sz w:val="20"/>
        </w:rPr>
        <w:t>,прошедшие</w:t>
      </w:r>
      <w:r w:rsidR="00D06B9A" w:rsidRPr="00D371C5">
        <w:rPr>
          <w:rFonts w:ascii="Arial Narrow" w:hAnsi="Arial Narrow"/>
          <w:bCs/>
          <w:iCs/>
          <w:sz w:val="20"/>
        </w:rPr>
        <w:t xml:space="preserve"> первый организационный этап.</w:t>
      </w:r>
    </w:p>
    <w:p w:rsidR="00593C3C" w:rsidRPr="00D371C5" w:rsidRDefault="00F37A6C" w:rsidP="00D22A24">
      <w:pPr>
        <w:pStyle w:val="a3"/>
        <w:ind w:firstLine="709"/>
        <w:jc w:val="both"/>
        <w:rPr>
          <w:rFonts w:ascii="Arial Narrow" w:hAnsi="Arial Narrow"/>
          <w:bCs/>
          <w:iCs/>
          <w:sz w:val="20"/>
        </w:rPr>
      </w:pPr>
      <w:r w:rsidRPr="00D371C5">
        <w:rPr>
          <w:rFonts w:ascii="Arial Narrow" w:hAnsi="Arial Narrow"/>
          <w:bCs/>
          <w:iCs/>
          <w:sz w:val="20"/>
        </w:rPr>
        <w:t>Этап п</w:t>
      </w:r>
      <w:r w:rsidR="00593C3C" w:rsidRPr="00D371C5">
        <w:rPr>
          <w:rFonts w:ascii="Arial Narrow" w:hAnsi="Arial Narrow"/>
          <w:bCs/>
          <w:iCs/>
          <w:sz w:val="20"/>
        </w:rPr>
        <w:t>роводится на площадках в К</w:t>
      </w:r>
      <w:r w:rsidR="00D52C26" w:rsidRPr="00D371C5">
        <w:rPr>
          <w:rFonts w:ascii="Arial Narrow" w:hAnsi="Arial Narrow"/>
          <w:bCs/>
          <w:iCs/>
          <w:sz w:val="20"/>
        </w:rPr>
        <w:t xml:space="preserve">расноярске. Описание этапов </w:t>
      </w:r>
      <w:r w:rsidR="009248F7" w:rsidRPr="00D371C5">
        <w:rPr>
          <w:rFonts w:ascii="Arial Narrow" w:hAnsi="Arial Narrow"/>
          <w:bCs/>
          <w:iCs/>
          <w:sz w:val="20"/>
        </w:rPr>
        <w:t>игры</w:t>
      </w:r>
      <w:r w:rsidR="00D22A24" w:rsidRPr="00D371C5">
        <w:rPr>
          <w:rFonts w:ascii="Arial Narrow" w:hAnsi="Arial Narrow"/>
          <w:bCs/>
          <w:iCs/>
          <w:sz w:val="20"/>
        </w:rPr>
        <w:t xml:space="preserve"> прилагается (Приложение №</w:t>
      </w:r>
      <w:r w:rsidR="00E32225" w:rsidRPr="00D371C5">
        <w:rPr>
          <w:rFonts w:ascii="Arial Narrow" w:hAnsi="Arial Narrow"/>
          <w:bCs/>
          <w:iCs/>
          <w:sz w:val="20"/>
        </w:rPr>
        <w:t xml:space="preserve"> 3</w:t>
      </w:r>
      <w:r w:rsidR="00593C3C" w:rsidRPr="00D371C5">
        <w:rPr>
          <w:rFonts w:ascii="Arial Narrow" w:hAnsi="Arial Narrow"/>
          <w:bCs/>
          <w:iCs/>
          <w:sz w:val="20"/>
        </w:rPr>
        <w:t>).</w:t>
      </w:r>
    </w:p>
    <w:p w:rsidR="006A21A2" w:rsidRPr="00D371C5" w:rsidRDefault="006A21A2" w:rsidP="00D22A24">
      <w:pPr>
        <w:jc w:val="both"/>
        <w:rPr>
          <w:rFonts w:ascii="Arial Narrow" w:hAnsi="Arial Narrow"/>
        </w:rPr>
      </w:pPr>
    </w:p>
    <w:p w:rsidR="00DE4D4D" w:rsidRPr="00D371C5" w:rsidRDefault="000B4D52" w:rsidP="00FC24EE">
      <w:pPr>
        <w:numPr>
          <w:ilvl w:val="1"/>
          <w:numId w:val="3"/>
        </w:numPr>
        <w:ind w:left="700"/>
        <w:jc w:val="both"/>
        <w:rPr>
          <w:rFonts w:ascii="Arial Narrow" w:hAnsi="Arial Narrow"/>
        </w:rPr>
      </w:pPr>
      <w:r w:rsidRPr="00D371C5">
        <w:rPr>
          <w:rFonts w:ascii="Arial Narrow" w:hAnsi="Arial Narrow"/>
          <w:b/>
          <w:lang w:val="en-US"/>
        </w:rPr>
        <w:t>II</w:t>
      </w:r>
      <w:r w:rsidR="009337A4" w:rsidRPr="00D371C5">
        <w:rPr>
          <w:rFonts w:ascii="Arial Narrow" w:hAnsi="Arial Narrow"/>
          <w:b/>
          <w:lang w:val="en-US"/>
        </w:rPr>
        <w:t>I</w:t>
      </w:r>
      <w:r w:rsidRPr="00D371C5">
        <w:rPr>
          <w:rFonts w:ascii="Arial Narrow" w:hAnsi="Arial Narrow"/>
          <w:b/>
        </w:rPr>
        <w:t xml:space="preserve"> ЭТАП –</w:t>
      </w:r>
      <w:r w:rsidR="004501F1" w:rsidRPr="00D371C5">
        <w:rPr>
          <w:rFonts w:ascii="Arial Narrow" w:hAnsi="Arial Narrow"/>
        </w:rPr>
        <w:t xml:space="preserve"> «ВОЕННО-ПАТРИОТИЧЕСКАЯ ИГРА. ФИНАЛ» </w:t>
      </w:r>
      <w:r w:rsidR="009B29E4" w:rsidRPr="00D371C5">
        <w:rPr>
          <w:rFonts w:ascii="Arial Narrow" w:hAnsi="Arial Narrow"/>
        </w:rPr>
        <w:t>2</w:t>
      </w:r>
      <w:r w:rsidR="00CB5F00" w:rsidRPr="00D371C5">
        <w:rPr>
          <w:rFonts w:ascii="Arial Narrow" w:hAnsi="Arial Narrow"/>
        </w:rPr>
        <w:t>3</w:t>
      </w:r>
      <w:r w:rsidR="00593C3C" w:rsidRPr="00D371C5">
        <w:rPr>
          <w:rFonts w:ascii="Arial Narrow" w:hAnsi="Arial Narrow"/>
        </w:rPr>
        <w:t>.02.201</w:t>
      </w:r>
      <w:r w:rsidR="00B14BC7" w:rsidRPr="00D371C5">
        <w:rPr>
          <w:rFonts w:ascii="Arial Narrow" w:hAnsi="Arial Narrow"/>
        </w:rPr>
        <w:t>7</w:t>
      </w:r>
      <w:r w:rsidR="00165B89" w:rsidRPr="00D371C5">
        <w:rPr>
          <w:rFonts w:ascii="Arial Narrow" w:hAnsi="Arial Narrow"/>
        </w:rPr>
        <w:t>.</w:t>
      </w:r>
    </w:p>
    <w:p w:rsidR="001A59A8" w:rsidRPr="00D371C5" w:rsidRDefault="001A59A8" w:rsidP="00D22A24">
      <w:pPr>
        <w:pStyle w:val="af0"/>
        <w:ind w:left="709"/>
        <w:jc w:val="both"/>
        <w:rPr>
          <w:rFonts w:ascii="Arial Narrow" w:hAnsi="Arial Narrow"/>
          <w:sz w:val="20"/>
          <w:szCs w:val="20"/>
        </w:rPr>
      </w:pPr>
    </w:p>
    <w:p w:rsidR="001A59A8" w:rsidRPr="00D371C5" w:rsidRDefault="001A59A8" w:rsidP="00D22A24">
      <w:pPr>
        <w:pStyle w:val="af0"/>
        <w:ind w:left="709"/>
        <w:jc w:val="both"/>
        <w:rPr>
          <w:rFonts w:ascii="Arial Narrow" w:hAnsi="Arial Narrow"/>
          <w:sz w:val="20"/>
          <w:szCs w:val="20"/>
        </w:rPr>
      </w:pPr>
      <w:r w:rsidRPr="00D371C5">
        <w:rPr>
          <w:rFonts w:ascii="Arial Narrow" w:hAnsi="Arial Narrow"/>
          <w:sz w:val="20"/>
          <w:szCs w:val="20"/>
        </w:rPr>
        <w:t xml:space="preserve">Описание этапа: </w:t>
      </w:r>
    </w:p>
    <w:p w:rsidR="00593C3C" w:rsidRPr="00D371C5" w:rsidRDefault="00593C3C" w:rsidP="00BC743E">
      <w:pPr>
        <w:pStyle w:val="a3"/>
        <w:ind w:left="709"/>
        <w:jc w:val="both"/>
        <w:rPr>
          <w:rFonts w:ascii="Arial Narrow" w:hAnsi="Arial Narrow"/>
          <w:bCs/>
          <w:iCs/>
          <w:sz w:val="20"/>
        </w:rPr>
      </w:pPr>
      <w:r w:rsidRPr="00D371C5">
        <w:rPr>
          <w:rFonts w:ascii="Arial Narrow" w:hAnsi="Arial Narrow"/>
          <w:bCs/>
          <w:iCs/>
          <w:sz w:val="20"/>
        </w:rPr>
        <w:t>Проходит в виде финаль</w:t>
      </w:r>
      <w:r w:rsidR="00606006" w:rsidRPr="00D371C5">
        <w:rPr>
          <w:rFonts w:ascii="Arial Narrow" w:hAnsi="Arial Narrow"/>
          <w:bCs/>
          <w:iCs/>
          <w:sz w:val="20"/>
        </w:rPr>
        <w:t>ной эстафеты (12</w:t>
      </w:r>
      <w:r w:rsidR="00D52C26" w:rsidRPr="00D371C5">
        <w:rPr>
          <w:rFonts w:ascii="Arial Narrow" w:hAnsi="Arial Narrow"/>
          <w:bCs/>
          <w:iCs/>
          <w:sz w:val="20"/>
        </w:rPr>
        <w:t xml:space="preserve"> этап </w:t>
      </w:r>
      <w:r w:rsidR="00A4479C" w:rsidRPr="00D371C5">
        <w:rPr>
          <w:rFonts w:ascii="Arial Narrow" w:hAnsi="Arial Narrow"/>
          <w:bCs/>
          <w:iCs/>
          <w:sz w:val="20"/>
        </w:rPr>
        <w:t>Фестиваля)</w:t>
      </w:r>
      <w:r w:rsidRPr="00D371C5">
        <w:rPr>
          <w:rFonts w:ascii="Arial Narrow" w:hAnsi="Arial Narrow"/>
          <w:bCs/>
          <w:iCs/>
          <w:sz w:val="20"/>
        </w:rPr>
        <w:t xml:space="preserve"> в скейт-парке центра экстремальных видов спорта «Спортэкс».</w:t>
      </w:r>
      <w:r w:rsidR="000F165B" w:rsidRPr="00D371C5">
        <w:rPr>
          <w:rFonts w:ascii="Arial Narrow" w:hAnsi="Arial Narrow"/>
          <w:bCs/>
          <w:iCs/>
          <w:sz w:val="20"/>
        </w:rPr>
        <w:t xml:space="preserve">Принимают участие </w:t>
      </w:r>
      <w:r w:rsidR="00904C14" w:rsidRPr="00D371C5">
        <w:rPr>
          <w:rFonts w:ascii="Arial Narrow" w:hAnsi="Arial Narrow"/>
          <w:bCs/>
          <w:iCs/>
          <w:sz w:val="20"/>
        </w:rPr>
        <w:t xml:space="preserve">по </w:t>
      </w:r>
      <w:r w:rsidR="000F165B" w:rsidRPr="00D371C5">
        <w:rPr>
          <w:rFonts w:ascii="Arial Narrow" w:hAnsi="Arial Narrow"/>
          <w:bCs/>
          <w:iCs/>
          <w:sz w:val="20"/>
        </w:rPr>
        <w:t>4</w:t>
      </w:r>
      <w:r w:rsidRPr="00D371C5">
        <w:rPr>
          <w:rFonts w:ascii="Arial Narrow" w:hAnsi="Arial Narrow"/>
          <w:bCs/>
          <w:iCs/>
          <w:sz w:val="20"/>
        </w:rPr>
        <w:t xml:space="preserve"> команд</w:t>
      </w:r>
      <w:r w:rsidR="000F165B" w:rsidRPr="00D371C5">
        <w:rPr>
          <w:rFonts w:ascii="Arial Narrow" w:hAnsi="Arial Narrow"/>
          <w:bCs/>
          <w:iCs/>
          <w:sz w:val="20"/>
        </w:rPr>
        <w:t>ы</w:t>
      </w:r>
      <w:r w:rsidR="00904C14" w:rsidRPr="00D371C5">
        <w:rPr>
          <w:rFonts w:ascii="Arial Narrow" w:hAnsi="Arial Narrow"/>
          <w:bCs/>
          <w:iCs/>
          <w:sz w:val="20"/>
        </w:rPr>
        <w:t xml:space="preserve">в каждой возрастной категории </w:t>
      </w:r>
      <w:r w:rsidR="00606006" w:rsidRPr="00D371C5">
        <w:rPr>
          <w:rFonts w:ascii="Arial Narrow" w:hAnsi="Arial Narrow"/>
          <w:bCs/>
          <w:iCs/>
          <w:sz w:val="20"/>
        </w:rPr>
        <w:t>(по 8</w:t>
      </w:r>
      <w:r w:rsidR="000F165B" w:rsidRPr="00D371C5">
        <w:rPr>
          <w:rFonts w:ascii="Arial Narrow" w:hAnsi="Arial Narrow"/>
          <w:bCs/>
          <w:iCs/>
          <w:sz w:val="20"/>
        </w:rPr>
        <w:t xml:space="preserve"> человек в команде) </w:t>
      </w:r>
      <w:r w:rsidR="00E202B5" w:rsidRPr="00D371C5">
        <w:rPr>
          <w:rFonts w:ascii="Arial Narrow" w:hAnsi="Arial Narrow"/>
          <w:bCs/>
          <w:iCs/>
          <w:sz w:val="20"/>
        </w:rPr>
        <w:br/>
      </w:r>
      <w:r w:rsidRPr="00D371C5">
        <w:rPr>
          <w:rFonts w:ascii="Arial Narrow" w:hAnsi="Arial Narrow"/>
          <w:bCs/>
          <w:iCs/>
          <w:sz w:val="20"/>
        </w:rPr>
        <w:t>от</w:t>
      </w:r>
      <w:r w:rsidR="00D43D79" w:rsidRPr="00D371C5">
        <w:rPr>
          <w:rFonts w:ascii="Arial Narrow" w:hAnsi="Arial Narrow"/>
          <w:bCs/>
          <w:iCs/>
          <w:sz w:val="20"/>
        </w:rPr>
        <w:t>высших учебных заведений,</w:t>
      </w:r>
      <w:r w:rsidR="00826EEA" w:rsidRPr="00D371C5">
        <w:rPr>
          <w:rFonts w:ascii="Arial Narrow" w:hAnsi="Arial Narrow"/>
          <w:bCs/>
          <w:iCs/>
          <w:sz w:val="20"/>
        </w:rPr>
        <w:t>, военно-патриотических объединений, а также команд</w:t>
      </w:r>
      <w:r w:rsidR="002F4F9B" w:rsidRPr="00D371C5">
        <w:rPr>
          <w:rFonts w:ascii="Arial Narrow" w:hAnsi="Arial Narrow"/>
          <w:bCs/>
          <w:iCs/>
          <w:sz w:val="20"/>
        </w:rPr>
        <w:t xml:space="preserve">ыСФО и </w:t>
      </w:r>
      <w:r w:rsidR="00826EEA" w:rsidRPr="00D371C5">
        <w:rPr>
          <w:rFonts w:ascii="Arial Narrow" w:hAnsi="Arial Narrow"/>
          <w:bCs/>
          <w:iCs/>
          <w:sz w:val="20"/>
        </w:rPr>
        <w:t xml:space="preserve">региональных штабов </w:t>
      </w:r>
      <w:r w:rsidR="00D43D79" w:rsidRPr="00D371C5">
        <w:rPr>
          <w:rFonts w:ascii="Arial Narrow" w:hAnsi="Arial Narrow"/>
          <w:bCs/>
          <w:iCs/>
          <w:sz w:val="20"/>
        </w:rPr>
        <w:t>«Юнармия»</w:t>
      </w:r>
      <w:r w:rsidR="00826EEA" w:rsidRPr="00D371C5">
        <w:rPr>
          <w:rFonts w:ascii="Arial Narrow" w:hAnsi="Arial Narrow"/>
          <w:bCs/>
          <w:iCs/>
          <w:sz w:val="20"/>
        </w:rPr>
        <w:t xml:space="preserve"> СФО</w:t>
      </w:r>
      <w:r w:rsidR="00D43D79" w:rsidRPr="00D371C5">
        <w:rPr>
          <w:rFonts w:ascii="Arial Narrow" w:hAnsi="Arial Narrow"/>
          <w:bCs/>
          <w:iCs/>
          <w:sz w:val="20"/>
        </w:rPr>
        <w:t>;</w:t>
      </w:r>
      <w:r w:rsidRPr="00D371C5">
        <w:rPr>
          <w:rFonts w:ascii="Arial Narrow" w:hAnsi="Arial Narrow"/>
          <w:bCs/>
          <w:iCs/>
          <w:sz w:val="20"/>
        </w:rPr>
        <w:t>муниципальных обр</w:t>
      </w:r>
      <w:r w:rsidR="00D43D79" w:rsidRPr="00D371C5">
        <w:rPr>
          <w:rFonts w:ascii="Arial Narrow" w:hAnsi="Arial Narrow"/>
          <w:bCs/>
          <w:iCs/>
          <w:sz w:val="20"/>
        </w:rPr>
        <w:t xml:space="preserve">азований </w:t>
      </w:r>
      <w:r w:rsidR="00904C14" w:rsidRPr="00D371C5">
        <w:rPr>
          <w:rFonts w:ascii="Arial Narrow" w:hAnsi="Arial Narrow"/>
          <w:bCs/>
          <w:iCs/>
          <w:sz w:val="20"/>
        </w:rPr>
        <w:t>Красноярс</w:t>
      </w:r>
      <w:r w:rsidR="00D43D79" w:rsidRPr="00D371C5">
        <w:rPr>
          <w:rFonts w:ascii="Arial Narrow" w:hAnsi="Arial Narrow"/>
          <w:bCs/>
          <w:iCs/>
          <w:sz w:val="20"/>
        </w:rPr>
        <w:t xml:space="preserve">кого края, а также </w:t>
      </w:r>
      <w:r w:rsidRPr="00D371C5">
        <w:rPr>
          <w:rFonts w:ascii="Arial Narrow" w:hAnsi="Arial Narrow"/>
          <w:bCs/>
          <w:iCs/>
          <w:sz w:val="20"/>
        </w:rPr>
        <w:t xml:space="preserve">высших </w:t>
      </w:r>
      <w:r w:rsidR="008660EF" w:rsidRPr="00D371C5">
        <w:rPr>
          <w:rFonts w:ascii="Arial Narrow" w:hAnsi="Arial Narrow"/>
          <w:bCs/>
          <w:iCs/>
          <w:sz w:val="20"/>
        </w:rPr>
        <w:t>и средне</w:t>
      </w:r>
      <w:r w:rsidR="004501F1" w:rsidRPr="00D371C5">
        <w:rPr>
          <w:rFonts w:ascii="Arial Narrow" w:hAnsi="Arial Narrow"/>
          <w:bCs/>
          <w:iCs/>
          <w:sz w:val="20"/>
        </w:rPr>
        <w:t>-</w:t>
      </w:r>
      <w:r w:rsidR="008660EF" w:rsidRPr="00D371C5">
        <w:rPr>
          <w:rFonts w:ascii="Arial Narrow" w:hAnsi="Arial Narrow"/>
          <w:bCs/>
          <w:iCs/>
          <w:sz w:val="20"/>
        </w:rPr>
        <w:t xml:space="preserve">специальных </w:t>
      </w:r>
      <w:r w:rsidRPr="00D371C5">
        <w:rPr>
          <w:rFonts w:ascii="Arial Narrow" w:hAnsi="Arial Narrow"/>
          <w:bCs/>
          <w:iCs/>
          <w:sz w:val="20"/>
        </w:rPr>
        <w:t>учебных заведений</w:t>
      </w:r>
      <w:r w:rsidR="00904C14" w:rsidRPr="00D371C5">
        <w:rPr>
          <w:rFonts w:ascii="Arial Narrow" w:hAnsi="Arial Narrow"/>
          <w:bCs/>
          <w:iCs/>
          <w:sz w:val="20"/>
        </w:rPr>
        <w:t>и общественных организаци</w:t>
      </w:r>
      <w:r w:rsidR="00D43D79" w:rsidRPr="00D371C5">
        <w:rPr>
          <w:rFonts w:ascii="Arial Narrow" w:hAnsi="Arial Narrow"/>
          <w:bCs/>
          <w:iCs/>
          <w:sz w:val="20"/>
        </w:rPr>
        <w:t xml:space="preserve">й </w:t>
      </w:r>
      <w:r w:rsidR="00904C14" w:rsidRPr="00D371C5">
        <w:rPr>
          <w:rFonts w:ascii="Arial Narrow" w:hAnsi="Arial Narrow"/>
          <w:bCs/>
          <w:iCs/>
          <w:sz w:val="20"/>
        </w:rPr>
        <w:t>Красноярского края</w:t>
      </w:r>
      <w:r w:rsidR="004501F1" w:rsidRPr="00D371C5">
        <w:rPr>
          <w:rFonts w:ascii="Arial Narrow" w:hAnsi="Arial Narrow"/>
          <w:bCs/>
          <w:iCs/>
          <w:sz w:val="20"/>
        </w:rPr>
        <w:t>,</w:t>
      </w:r>
      <w:r w:rsidR="00904C14" w:rsidRPr="00D371C5">
        <w:rPr>
          <w:rFonts w:ascii="Arial Narrow" w:hAnsi="Arial Narrow"/>
          <w:bCs/>
          <w:iCs/>
          <w:sz w:val="20"/>
        </w:rPr>
        <w:t xml:space="preserve"> занимающи</w:t>
      </w:r>
      <w:r w:rsidR="00D43D79" w:rsidRPr="00D371C5">
        <w:rPr>
          <w:rFonts w:ascii="Arial Narrow" w:hAnsi="Arial Narrow"/>
          <w:bCs/>
          <w:iCs/>
          <w:sz w:val="20"/>
        </w:rPr>
        <w:t>х</w:t>
      </w:r>
      <w:r w:rsidR="00904C14" w:rsidRPr="00D371C5">
        <w:rPr>
          <w:rFonts w:ascii="Arial Narrow" w:hAnsi="Arial Narrow"/>
          <w:bCs/>
          <w:iCs/>
          <w:sz w:val="20"/>
        </w:rPr>
        <w:t>ся Военно-спортивной, Военно-патриотическ</w:t>
      </w:r>
      <w:r w:rsidR="004501F1" w:rsidRPr="00D371C5">
        <w:rPr>
          <w:rFonts w:ascii="Arial Narrow" w:hAnsi="Arial Narrow"/>
          <w:bCs/>
          <w:iCs/>
          <w:sz w:val="20"/>
        </w:rPr>
        <w:t>ой</w:t>
      </w:r>
      <w:r w:rsidR="00904C14" w:rsidRPr="00D371C5">
        <w:rPr>
          <w:rFonts w:ascii="Arial Narrow" w:hAnsi="Arial Narrow"/>
          <w:bCs/>
          <w:iCs/>
          <w:sz w:val="20"/>
        </w:rPr>
        <w:t xml:space="preserve"> деятельностью</w:t>
      </w:r>
      <w:r w:rsidR="00A4479C" w:rsidRPr="00D371C5">
        <w:rPr>
          <w:rFonts w:ascii="Arial Narrow" w:hAnsi="Arial Narrow"/>
          <w:bCs/>
          <w:iCs/>
          <w:sz w:val="20"/>
        </w:rPr>
        <w:t>,</w:t>
      </w:r>
      <w:r w:rsidR="00904C14" w:rsidRPr="00D371C5">
        <w:rPr>
          <w:rFonts w:ascii="Arial Narrow" w:hAnsi="Arial Narrow"/>
          <w:bCs/>
          <w:iCs/>
          <w:sz w:val="20"/>
        </w:rPr>
        <w:t xml:space="preserve">занявшие с 1 по 4 место </w:t>
      </w:r>
      <w:r w:rsidR="00BC743E" w:rsidRPr="00D371C5">
        <w:rPr>
          <w:rFonts w:ascii="Arial Narrow" w:hAnsi="Arial Narrow"/>
          <w:bCs/>
          <w:iCs/>
          <w:sz w:val="20"/>
        </w:rPr>
        <w:t>на</w:t>
      </w:r>
      <w:r w:rsidR="001C1AAB" w:rsidRPr="00D371C5">
        <w:rPr>
          <w:rFonts w:ascii="Arial Narrow" w:hAnsi="Arial Narrow"/>
          <w:bCs/>
          <w:iCs/>
          <w:sz w:val="20"/>
        </w:rPr>
        <w:t>«</w:t>
      </w:r>
      <w:r w:rsidR="004501F1" w:rsidRPr="00D371C5">
        <w:rPr>
          <w:rFonts w:ascii="Arial Narrow" w:hAnsi="Arial Narrow"/>
          <w:bCs/>
          <w:iCs/>
          <w:sz w:val="20"/>
        </w:rPr>
        <w:t>Предварительных этапах</w:t>
      </w:r>
      <w:r w:rsidR="001C1AAB" w:rsidRPr="00D371C5">
        <w:rPr>
          <w:rFonts w:ascii="Arial Narrow" w:hAnsi="Arial Narrow"/>
          <w:bCs/>
          <w:iCs/>
          <w:sz w:val="20"/>
        </w:rPr>
        <w:t>»</w:t>
      </w:r>
    </w:p>
    <w:p w:rsidR="001A59A8" w:rsidRPr="00D371C5" w:rsidRDefault="001A59A8" w:rsidP="00D22A24">
      <w:pPr>
        <w:ind w:left="700"/>
        <w:jc w:val="both"/>
        <w:rPr>
          <w:rFonts w:ascii="Arial Narrow" w:hAnsi="Arial Narrow"/>
        </w:rPr>
      </w:pPr>
    </w:p>
    <w:p w:rsidR="00DE4D4D" w:rsidRPr="00D371C5" w:rsidRDefault="001C73E8" w:rsidP="00FC24EE">
      <w:pPr>
        <w:numPr>
          <w:ilvl w:val="1"/>
          <w:numId w:val="3"/>
        </w:numPr>
        <w:ind w:left="700"/>
        <w:jc w:val="both"/>
        <w:rPr>
          <w:rFonts w:ascii="Arial Narrow" w:hAnsi="Arial Narrow"/>
        </w:rPr>
      </w:pPr>
      <w:r w:rsidRPr="00D371C5">
        <w:rPr>
          <w:rFonts w:ascii="Arial Narrow" w:hAnsi="Arial Narrow"/>
        </w:rPr>
        <w:t>СРОКИ И МЕСТО ПРОВЕДЕНИЯ:</w:t>
      </w:r>
    </w:p>
    <w:p w:rsidR="00FA6DA6" w:rsidRPr="00D371C5" w:rsidRDefault="00FA6DA6" w:rsidP="00D22A24">
      <w:pPr>
        <w:ind w:left="709"/>
        <w:jc w:val="both"/>
        <w:rPr>
          <w:rFonts w:ascii="Arial Narrow" w:hAnsi="Arial Narrow"/>
        </w:rPr>
      </w:pPr>
    </w:p>
    <w:p w:rsidR="001C1AAB" w:rsidRPr="00D371C5" w:rsidRDefault="001C1AAB" w:rsidP="004501F1">
      <w:pPr>
        <w:ind w:left="709"/>
        <w:jc w:val="both"/>
        <w:rPr>
          <w:rFonts w:ascii="Arial Narrow" w:hAnsi="Arial Narrow"/>
        </w:rPr>
      </w:pPr>
      <w:r w:rsidRPr="00D371C5">
        <w:rPr>
          <w:rFonts w:ascii="Arial Narrow" w:hAnsi="Arial Narrow"/>
        </w:rPr>
        <w:t xml:space="preserve">Время </w:t>
      </w:r>
      <w:r w:rsidR="00FA6DA6" w:rsidRPr="00D371C5">
        <w:rPr>
          <w:rFonts w:ascii="Arial Narrow" w:hAnsi="Arial Narrow"/>
        </w:rPr>
        <w:t xml:space="preserve">и место </w:t>
      </w:r>
      <w:r w:rsidRPr="00D371C5">
        <w:rPr>
          <w:rFonts w:ascii="Arial Narrow" w:hAnsi="Arial Narrow"/>
        </w:rPr>
        <w:t xml:space="preserve">проведения: </w:t>
      </w:r>
    </w:p>
    <w:p w:rsidR="001C1AAB" w:rsidRPr="00D371C5" w:rsidRDefault="00CB5F00" w:rsidP="004501F1">
      <w:pPr>
        <w:ind w:left="709"/>
        <w:jc w:val="both"/>
        <w:rPr>
          <w:rFonts w:ascii="Arial Narrow" w:hAnsi="Arial Narrow"/>
        </w:rPr>
      </w:pPr>
      <w:r w:rsidRPr="00D371C5">
        <w:rPr>
          <w:rFonts w:ascii="Arial Narrow" w:hAnsi="Arial Narrow"/>
        </w:rPr>
        <w:t>22-</w:t>
      </w:r>
      <w:r w:rsidR="00661F2E" w:rsidRPr="00D371C5">
        <w:rPr>
          <w:rFonts w:ascii="Arial Narrow" w:hAnsi="Arial Narrow"/>
        </w:rPr>
        <w:t>2</w:t>
      </w:r>
      <w:r w:rsidRPr="00D371C5">
        <w:rPr>
          <w:rFonts w:ascii="Arial Narrow" w:hAnsi="Arial Narrow"/>
        </w:rPr>
        <w:t>3</w:t>
      </w:r>
      <w:r w:rsidR="00D371C5" w:rsidRPr="00D371C5">
        <w:rPr>
          <w:rFonts w:ascii="Arial Narrow" w:hAnsi="Arial Narrow"/>
        </w:rPr>
        <w:t xml:space="preserve"> ФЕВРАЛЯ </w:t>
      </w:r>
      <w:r w:rsidR="004F5339" w:rsidRPr="00D371C5">
        <w:rPr>
          <w:rFonts w:ascii="Arial Narrow" w:hAnsi="Arial Narrow"/>
        </w:rPr>
        <w:t>2017</w:t>
      </w:r>
      <w:r w:rsidR="00F37A6C" w:rsidRPr="00D371C5">
        <w:rPr>
          <w:rFonts w:ascii="Arial Narrow" w:hAnsi="Arial Narrow"/>
        </w:rPr>
        <w:t xml:space="preserve"> года, </w:t>
      </w:r>
      <w:r w:rsidR="001C1AAB" w:rsidRPr="00D371C5">
        <w:rPr>
          <w:rFonts w:ascii="Arial Narrow" w:hAnsi="Arial Narrow"/>
        </w:rPr>
        <w:t xml:space="preserve">Красноярск </w:t>
      </w:r>
    </w:p>
    <w:p w:rsidR="00FA6DA6" w:rsidRPr="00D371C5" w:rsidRDefault="00FA6DA6" w:rsidP="004501F1">
      <w:pPr>
        <w:ind w:left="709"/>
        <w:jc w:val="both"/>
        <w:rPr>
          <w:rFonts w:ascii="Arial Narrow" w:hAnsi="Arial Narrow"/>
        </w:rPr>
      </w:pPr>
    </w:p>
    <w:p w:rsidR="001C1AAB" w:rsidRPr="00D371C5" w:rsidRDefault="00D371C5" w:rsidP="004501F1">
      <w:pPr>
        <w:ind w:left="709"/>
        <w:jc w:val="both"/>
        <w:rPr>
          <w:rFonts w:ascii="Arial Narrow" w:hAnsi="Arial Narrow"/>
        </w:rPr>
      </w:pPr>
      <w:r w:rsidRPr="00D371C5">
        <w:rPr>
          <w:rFonts w:ascii="Arial Narrow" w:hAnsi="Arial Narrow"/>
        </w:rPr>
        <w:t xml:space="preserve">22 ФЕВРАЛЯ </w:t>
      </w:r>
      <w:r w:rsidR="004F5339" w:rsidRPr="00D371C5">
        <w:rPr>
          <w:rFonts w:ascii="Arial Narrow" w:hAnsi="Arial Narrow"/>
        </w:rPr>
        <w:t>2017</w:t>
      </w:r>
      <w:r w:rsidR="001C1AAB" w:rsidRPr="00D371C5">
        <w:rPr>
          <w:rFonts w:ascii="Arial Narrow" w:hAnsi="Arial Narrow"/>
        </w:rPr>
        <w:t xml:space="preserve"> М</w:t>
      </w:r>
      <w:r w:rsidR="00F37A6C" w:rsidRPr="00D371C5">
        <w:rPr>
          <w:rFonts w:ascii="Arial Narrow" w:hAnsi="Arial Narrow"/>
        </w:rPr>
        <w:t>УК «Музей «Мемориал Победы» (</w:t>
      </w:r>
      <w:r w:rsidR="009248F7" w:rsidRPr="00D371C5">
        <w:rPr>
          <w:rFonts w:ascii="Arial Narrow" w:hAnsi="Arial Narrow"/>
        </w:rPr>
        <w:t>Красноярск, ул. Дудинская 2а)</w:t>
      </w:r>
      <w:r w:rsidR="001C1AAB" w:rsidRPr="00D371C5">
        <w:rPr>
          <w:rFonts w:ascii="Arial Narrow" w:hAnsi="Arial Narrow"/>
        </w:rPr>
        <w:t xml:space="preserve">: </w:t>
      </w:r>
    </w:p>
    <w:p w:rsidR="001C1AAB" w:rsidRPr="00D371C5" w:rsidRDefault="001C1AAB" w:rsidP="004501F1">
      <w:pPr>
        <w:ind w:left="709"/>
        <w:jc w:val="both"/>
        <w:rPr>
          <w:rFonts w:ascii="Arial Narrow" w:hAnsi="Arial Narrow"/>
        </w:rPr>
      </w:pPr>
      <w:r w:rsidRPr="00D371C5">
        <w:rPr>
          <w:rFonts w:ascii="Arial Narrow" w:hAnsi="Arial Narrow"/>
        </w:rPr>
        <w:t>0</w:t>
      </w:r>
      <w:r w:rsidR="000C1C9B" w:rsidRPr="00D371C5">
        <w:rPr>
          <w:rFonts w:ascii="Arial Narrow" w:hAnsi="Arial Narrow"/>
        </w:rPr>
        <w:t>8:00-09</w:t>
      </w:r>
      <w:r w:rsidR="00627330" w:rsidRPr="00D371C5">
        <w:rPr>
          <w:rFonts w:ascii="Arial Narrow" w:hAnsi="Arial Narrow"/>
        </w:rPr>
        <w:t>:00 Регистрация</w:t>
      </w:r>
    </w:p>
    <w:p w:rsidR="001C1AAB" w:rsidRPr="00D371C5" w:rsidRDefault="000C1C9B" w:rsidP="004501F1">
      <w:pPr>
        <w:ind w:left="709"/>
        <w:jc w:val="both"/>
        <w:rPr>
          <w:rFonts w:ascii="Arial Narrow" w:hAnsi="Arial Narrow"/>
        </w:rPr>
      </w:pPr>
      <w:r w:rsidRPr="00D371C5">
        <w:rPr>
          <w:rFonts w:ascii="Arial Narrow" w:hAnsi="Arial Narrow"/>
        </w:rPr>
        <w:t>09:00-09</w:t>
      </w:r>
      <w:r w:rsidR="001C1AAB" w:rsidRPr="00D371C5">
        <w:rPr>
          <w:rFonts w:ascii="Arial Narrow" w:hAnsi="Arial Narrow"/>
        </w:rPr>
        <w:t>:30 Торжественное открытие</w:t>
      </w:r>
    </w:p>
    <w:p w:rsidR="009D327B" w:rsidRPr="00D371C5" w:rsidRDefault="009D327B" w:rsidP="004501F1">
      <w:pPr>
        <w:ind w:left="709"/>
        <w:jc w:val="both"/>
        <w:rPr>
          <w:rFonts w:ascii="Arial Narrow" w:hAnsi="Arial Narrow"/>
        </w:rPr>
      </w:pPr>
      <w:r w:rsidRPr="00D371C5">
        <w:rPr>
          <w:rFonts w:ascii="Arial Narrow" w:hAnsi="Arial Narrow"/>
        </w:rPr>
        <w:t>09:30-11:00 Прохождение этапа «Строевая подготовка»</w:t>
      </w:r>
      <w:r w:rsidR="006E3A60" w:rsidRPr="00D371C5">
        <w:rPr>
          <w:rFonts w:ascii="Arial Narrow" w:hAnsi="Arial Narrow"/>
        </w:rPr>
        <w:t xml:space="preserve">, </w:t>
      </w:r>
    </w:p>
    <w:p w:rsidR="000C1C9B" w:rsidRPr="00D371C5" w:rsidRDefault="009D327B" w:rsidP="004501F1">
      <w:pPr>
        <w:ind w:left="709"/>
        <w:jc w:val="both"/>
        <w:rPr>
          <w:rFonts w:ascii="Arial Narrow" w:hAnsi="Arial Narrow"/>
        </w:rPr>
      </w:pPr>
      <w:r w:rsidRPr="00D371C5">
        <w:rPr>
          <w:rFonts w:ascii="Arial Narrow" w:hAnsi="Arial Narrow"/>
        </w:rPr>
        <w:t>09:30-11:00 Экскурсия в  «Музей</w:t>
      </w:r>
      <w:r w:rsidR="000C1C9B" w:rsidRPr="00D371C5">
        <w:rPr>
          <w:rFonts w:ascii="Arial Narrow" w:hAnsi="Arial Narrow"/>
        </w:rPr>
        <w:t xml:space="preserve"> «Мемориал Победы»</w:t>
      </w:r>
    </w:p>
    <w:p w:rsidR="001C1AAB" w:rsidRPr="00D371C5" w:rsidRDefault="001C1AAB" w:rsidP="00B02FFB">
      <w:pPr>
        <w:ind w:left="709"/>
        <w:jc w:val="both"/>
        <w:rPr>
          <w:rFonts w:ascii="Arial Narrow" w:hAnsi="Arial Narrow"/>
        </w:rPr>
      </w:pPr>
      <w:r w:rsidRPr="00D371C5">
        <w:rPr>
          <w:rFonts w:ascii="Arial Narrow" w:hAnsi="Arial Narrow"/>
        </w:rPr>
        <w:br/>
      </w:r>
      <w:r w:rsidR="006E3A60" w:rsidRPr="00D371C5">
        <w:rPr>
          <w:rFonts w:ascii="Arial Narrow" w:hAnsi="Arial Narrow"/>
        </w:rPr>
        <w:t>2</w:t>
      </w:r>
      <w:r w:rsidR="00CB5F00" w:rsidRPr="00D371C5">
        <w:rPr>
          <w:rFonts w:ascii="Arial Narrow" w:hAnsi="Arial Narrow"/>
        </w:rPr>
        <w:t>2</w:t>
      </w:r>
      <w:r w:rsidR="006E3A60" w:rsidRPr="00D371C5">
        <w:rPr>
          <w:rFonts w:ascii="Arial Narrow" w:hAnsi="Arial Narrow"/>
        </w:rPr>
        <w:t xml:space="preserve"> февраля </w:t>
      </w:r>
      <w:r w:rsidR="004F5339" w:rsidRPr="00D371C5">
        <w:rPr>
          <w:rFonts w:ascii="Arial Narrow" w:hAnsi="Arial Narrow"/>
        </w:rPr>
        <w:t xml:space="preserve">2017 </w:t>
      </w:r>
      <w:r w:rsidR="000C1C9B" w:rsidRPr="00D371C5">
        <w:rPr>
          <w:rFonts w:ascii="Arial Narrow" w:hAnsi="Arial Narrow"/>
        </w:rPr>
        <w:t>Красноярск, о. Отдыха, строение 6, Центр экстремальных видов спорта «Спортэкс»:</w:t>
      </w:r>
    </w:p>
    <w:p w:rsidR="00BC743E" w:rsidRPr="00D371C5" w:rsidRDefault="0042111A" w:rsidP="00BC743E">
      <w:pPr>
        <w:ind w:left="709"/>
        <w:jc w:val="both"/>
        <w:rPr>
          <w:rFonts w:ascii="Arial Narrow" w:hAnsi="Arial Narrow"/>
        </w:rPr>
      </w:pPr>
      <w:r w:rsidRPr="00D371C5">
        <w:rPr>
          <w:rFonts w:ascii="Arial Narrow" w:hAnsi="Arial Narrow"/>
        </w:rPr>
        <w:t>11:30-</w:t>
      </w:r>
      <w:r w:rsidR="00CE08EA" w:rsidRPr="00D371C5">
        <w:rPr>
          <w:rFonts w:ascii="Arial Narrow" w:hAnsi="Arial Narrow"/>
        </w:rPr>
        <w:t>18:0</w:t>
      </w:r>
      <w:r w:rsidRPr="00D371C5">
        <w:rPr>
          <w:rFonts w:ascii="Arial Narrow" w:hAnsi="Arial Narrow"/>
        </w:rPr>
        <w:t xml:space="preserve">0 </w:t>
      </w:r>
      <w:r w:rsidR="00BC743E" w:rsidRPr="00D371C5">
        <w:rPr>
          <w:rFonts w:ascii="Arial Narrow" w:hAnsi="Arial Narrow"/>
        </w:rPr>
        <w:t>П</w:t>
      </w:r>
      <w:r w:rsidRPr="00D371C5">
        <w:rPr>
          <w:rFonts w:ascii="Arial Narrow" w:hAnsi="Arial Narrow"/>
        </w:rPr>
        <w:t>рохождение этапов И</w:t>
      </w:r>
      <w:r w:rsidR="00FA6DA6" w:rsidRPr="00D371C5">
        <w:rPr>
          <w:rFonts w:ascii="Arial Narrow" w:hAnsi="Arial Narrow"/>
        </w:rPr>
        <w:t>гры</w:t>
      </w:r>
      <w:r w:rsidR="00BC743E" w:rsidRPr="00D371C5">
        <w:rPr>
          <w:rFonts w:ascii="Arial Narrow" w:hAnsi="Arial Narrow"/>
        </w:rPr>
        <w:t>:</w:t>
      </w:r>
      <w:r w:rsidR="006E3A60" w:rsidRPr="00D371C5">
        <w:rPr>
          <w:rFonts w:ascii="Arial Narrow" w:hAnsi="Arial Narrow"/>
        </w:rPr>
        <w:t xml:space="preserve"> «Неполная разборка </w:t>
      </w:r>
      <w:r w:rsidR="00C411E9" w:rsidRPr="00D371C5">
        <w:rPr>
          <w:rFonts w:ascii="Arial Narrow" w:hAnsi="Arial Narrow"/>
        </w:rPr>
        <w:t xml:space="preserve">/ </w:t>
      </w:r>
      <w:r w:rsidR="006E3A60" w:rsidRPr="00D371C5">
        <w:rPr>
          <w:rFonts w:ascii="Arial Narrow" w:hAnsi="Arial Narrow"/>
        </w:rPr>
        <w:t xml:space="preserve">сборка АК», «Интеллектуальный», «Силовой», </w:t>
      </w:r>
    </w:p>
    <w:p w:rsidR="002F4F9B" w:rsidRPr="00D371C5" w:rsidRDefault="006E3A60" w:rsidP="009B5F48">
      <w:pPr>
        <w:ind w:left="709"/>
        <w:jc w:val="both"/>
        <w:rPr>
          <w:rFonts w:ascii="Arial Narrow" w:hAnsi="Arial Narrow"/>
        </w:rPr>
      </w:pPr>
      <w:r w:rsidRPr="00D371C5">
        <w:rPr>
          <w:rFonts w:ascii="Arial Narrow" w:hAnsi="Arial Narrow"/>
        </w:rPr>
        <w:t xml:space="preserve">«Горная подготовка», </w:t>
      </w:r>
      <w:r w:rsidR="00BF784A" w:rsidRPr="00D371C5">
        <w:rPr>
          <w:rFonts w:ascii="Arial Narrow" w:hAnsi="Arial Narrow"/>
        </w:rPr>
        <w:t xml:space="preserve">«Рукопашный бой», «Ликвидация чрезвычайных </w:t>
      </w:r>
      <w:r w:rsidR="004501F1" w:rsidRPr="00D371C5">
        <w:rPr>
          <w:rFonts w:ascii="Arial Narrow" w:hAnsi="Arial Narrow"/>
        </w:rPr>
        <w:t>катастроф</w:t>
      </w:r>
      <w:r w:rsidR="00BF784A" w:rsidRPr="00D371C5">
        <w:rPr>
          <w:rFonts w:ascii="Arial Narrow" w:hAnsi="Arial Narrow"/>
        </w:rPr>
        <w:t>»</w:t>
      </w:r>
      <w:r w:rsidR="00CB5F00" w:rsidRPr="00D371C5">
        <w:rPr>
          <w:rFonts w:ascii="Arial Narrow" w:hAnsi="Arial Narrow"/>
        </w:rPr>
        <w:t>, «Показательные выступления»</w:t>
      </w:r>
    </w:p>
    <w:p w:rsidR="00FA6DA6" w:rsidRPr="00D371C5" w:rsidRDefault="003F217A" w:rsidP="002F4F9B">
      <w:pPr>
        <w:pageBreakBefore/>
        <w:jc w:val="both"/>
        <w:rPr>
          <w:rFonts w:ascii="Arial Narrow" w:hAnsi="Arial Narrow"/>
        </w:rPr>
      </w:pPr>
      <w:r w:rsidRPr="00D371C5">
        <w:rPr>
          <w:rFonts w:ascii="Arial Narrow" w:hAnsi="Arial Narrow"/>
        </w:rPr>
        <w:lastRenderedPageBreak/>
        <w:t>23</w:t>
      </w:r>
      <w:r w:rsidR="00D371C5" w:rsidRPr="00D371C5">
        <w:rPr>
          <w:rFonts w:ascii="Arial Narrow" w:hAnsi="Arial Narrow"/>
        </w:rPr>
        <w:t>ФЕВРАЛЯ</w:t>
      </w:r>
      <w:r w:rsidR="00E202B5" w:rsidRPr="00D371C5">
        <w:rPr>
          <w:rFonts w:ascii="Arial Narrow" w:hAnsi="Arial Narrow"/>
        </w:rPr>
        <w:t xml:space="preserve"> г. </w:t>
      </w:r>
      <w:r w:rsidR="00FA6DA6" w:rsidRPr="00D371C5">
        <w:rPr>
          <w:rFonts w:ascii="Arial Narrow" w:hAnsi="Arial Narrow"/>
        </w:rPr>
        <w:t>Красноярск, о. Отдыха, строение 6, Центр экстремальных видов спорта «Спортэкс»:</w:t>
      </w:r>
    </w:p>
    <w:p w:rsidR="00FA6DA6" w:rsidRPr="00D371C5" w:rsidRDefault="00FA6DA6" w:rsidP="00BC743E">
      <w:pPr>
        <w:ind w:left="709"/>
        <w:jc w:val="both"/>
        <w:rPr>
          <w:rFonts w:ascii="Arial Narrow" w:hAnsi="Arial Narrow"/>
        </w:rPr>
      </w:pPr>
      <w:r w:rsidRPr="00D371C5">
        <w:rPr>
          <w:rFonts w:ascii="Arial Narrow" w:hAnsi="Arial Narrow"/>
        </w:rPr>
        <w:t>1</w:t>
      </w:r>
      <w:r w:rsidR="008310CC" w:rsidRPr="00D371C5">
        <w:rPr>
          <w:rFonts w:ascii="Arial Narrow" w:hAnsi="Arial Narrow"/>
        </w:rPr>
        <w:t>1</w:t>
      </w:r>
      <w:r w:rsidRPr="00D371C5">
        <w:rPr>
          <w:rFonts w:ascii="Arial Narrow" w:hAnsi="Arial Narrow"/>
        </w:rPr>
        <w:t>:00-1</w:t>
      </w:r>
      <w:r w:rsidR="008310CC" w:rsidRPr="00D371C5">
        <w:rPr>
          <w:rFonts w:ascii="Arial Narrow" w:hAnsi="Arial Narrow"/>
        </w:rPr>
        <w:t>6</w:t>
      </w:r>
      <w:r w:rsidRPr="00D371C5">
        <w:rPr>
          <w:rFonts w:ascii="Arial Narrow" w:hAnsi="Arial Narrow"/>
        </w:rPr>
        <w:t xml:space="preserve">:00 Работа площадки  «Выставка </w:t>
      </w:r>
      <w:r w:rsidR="00BC743E" w:rsidRPr="00D371C5">
        <w:rPr>
          <w:rFonts w:ascii="Arial Narrow" w:hAnsi="Arial Narrow"/>
        </w:rPr>
        <w:t xml:space="preserve">современной </w:t>
      </w:r>
      <w:r w:rsidRPr="00D371C5">
        <w:rPr>
          <w:rFonts w:ascii="Arial Narrow" w:hAnsi="Arial Narrow"/>
        </w:rPr>
        <w:t>военной техники»</w:t>
      </w:r>
    </w:p>
    <w:p w:rsidR="00D22A24" w:rsidRPr="00D371C5" w:rsidRDefault="00FA6DA6" w:rsidP="00BC743E">
      <w:pPr>
        <w:ind w:left="709"/>
        <w:jc w:val="both"/>
        <w:rPr>
          <w:rFonts w:ascii="Arial Narrow" w:hAnsi="Arial Narrow"/>
        </w:rPr>
      </w:pPr>
      <w:r w:rsidRPr="00D371C5">
        <w:rPr>
          <w:rFonts w:ascii="Arial Narrow" w:hAnsi="Arial Narrow"/>
        </w:rPr>
        <w:t>1</w:t>
      </w:r>
      <w:r w:rsidR="008310CC" w:rsidRPr="00D371C5">
        <w:rPr>
          <w:rFonts w:ascii="Arial Narrow" w:hAnsi="Arial Narrow"/>
        </w:rPr>
        <w:t>1</w:t>
      </w:r>
      <w:r w:rsidRPr="00D371C5">
        <w:rPr>
          <w:rFonts w:ascii="Arial Narrow" w:hAnsi="Arial Narrow"/>
        </w:rPr>
        <w:t>:00-1</w:t>
      </w:r>
      <w:r w:rsidR="008310CC" w:rsidRPr="00D371C5">
        <w:rPr>
          <w:rFonts w:ascii="Arial Narrow" w:hAnsi="Arial Narrow"/>
        </w:rPr>
        <w:t>6</w:t>
      </w:r>
      <w:r w:rsidRPr="00D371C5">
        <w:rPr>
          <w:rFonts w:ascii="Arial Narrow" w:hAnsi="Arial Narrow"/>
        </w:rPr>
        <w:t>:00 Работа площадки «</w:t>
      </w:r>
      <w:r w:rsidR="0042111A" w:rsidRPr="00D371C5">
        <w:rPr>
          <w:rFonts w:ascii="Arial Narrow" w:hAnsi="Arial Narrow"/>
        </w:rPr>
        <w:t>Выставка вооружения</w:t>
      </w:r>
      <w:r w:rsidRPr="00D371C5">
        <w:rPr>
          <w:rFonts w:ascii="Arial Narrow" w:hAnsi="Arial Narrow"/>
        </w:rPr>
        <w:t>»</w:t>
      </w:r>
      <w:r w:rsidR="00D22A24" w:rsidRPr="00D371C5">
        <w:rPr>
          <w:rFonts w:ascii="Arial Narrow" w:hAnsi="Arial Narrow"/>
        </w:rPr>
        <w:t>.</w:t>
      </w:r>
    </w:p>
    <w:p w:rsidR="004F5339" w:rsidRPr="00D371C5" w:rsidRDefault="0042111A" w:rsidP="00B02FFB">
      <w:pPr>
        <w:ind w:left="709"/>
        <w:jc w:val="both"/>
        <w:rPr>
          <w:rFonts w:ascii="Arial Narrow" w:hAnsi="Arial Narrow"/>
        </w:rPr>
      </w:pPr>
      <w:r w:rsidRPr="00D371C5">
        <w:rPr>
          <w:rFonts w:ascii="Arial Narrow" w:hAnsi="Arial Narrow"/>
        </w:rPr>
        <w:t>1</w:t>
      </w:r>
      <w:r w:rsidR="008310CC" w:rsidRPr="00D371C5">
        <w:rPr>
          <w:rFonts w:ascii="Arial Narrow" w:hAnsi="Arial Narrow"/>
        </w:rPr>
        <w:t>1</w:t>
      </w:r>
      <w:r w:rsidRPr="00D371C5">
        <w:rPr>
          <w:rFonts w:ascii="Arial Narrow" w:hAnsi="Arial Narrow"/>
        </w:rPr>
        <w:t>:00-1</w:t>
      </w:r>
      <w:r w:rsidR="008310CC" w:rsidRPr="00D371C5">
        <w:rPr>
          <w:rFonts w:ascii="Arial Narrow" w:hAnsi="Arial Narrow"/>
        </w:rPr>
        <w:t>6</w:t>
      </w:r>
      <w:r w:rsidRPr="00D371C5">
        <w:rPr>
          <w:rFonts w:ascii="Arial Narrow" w:hAnsi="Arial Narrow"/>
        </w:rPr>
        <w:t xml:space="preserve">:00 Работа </w:t>
      </w:r>
      <w:r w:rsidR="00B02FFB" w:rsidRPr="00D371C5">
        <w:rPr>
          <w:rFonts w:ascii="Arial Narrow" w:hAnsi="Arial Narrow"/>
        </w:rPr>
        <w:t>музейных экспозиций</w:t>
      </w:r>
      <w:r w:rsidR="00E80A04">
        <w:rPr>
          <w:rFonts w:ascii="Arial Narrow" w:hAnsi="Arial Narrow"/>
        </w:rPr>
        <w:t>:</w:t>
      </w:r>
      <w:r w:rsidRPr="00D371C5">
        <w:rPr>
          <w:rFonts w:ascii="Arial Narrow" w:hAnsi="Arial Narrow"/>
        </w:rPr>
        <w:t xml:space="preserve"> «Вахта памяти»</w:t>
      </w:r>
      <w:r w:rsidR="00B02FFB" w:rsidRPr="00D371C5">
        <w:rPr>
          <w:rFonts w:ascii="Arial Narrow" w:hAnsi="Arial Narrow"/>
        </w:rPr>
        <w:t>,</w:t>
      </w:r>
      <w:r w:rsidR="004F5339" w:rsidRPr="00D371C5">
        <w:rPr>
          <w:rFonts w:ascii="Arial Narrow" w:hAnsi="Arial Narrow"/>
        </w:rPr>
        <w:t>«</w:t>
      </w:r>
      <w:r w:rsidR="00930B7E" w:rsidRPr="00D371C5">
        <w:rPr>
          <w:rFonts w:ascii="Arial Narrow" w:hAnsi="Arial Narrow"/>
        </w:rPr>
        <w:t>Аляска-Сибирь»</w:t>
      </w:r>
      <w:r w:rsidR="004F5339" w:rsidRPr="00D371C5">
        <w:rPr>
          <w:rFonts w:ascii="Arial Narrow" w:hAnsi="Arial Narrow"/>
        </w:rPr>
        <w:t>.</w:t>
      </w:r>
    </w:p>
    <w:p w:rsidR="0042111A" w:rsidRPr="00D371C5" w:rsidRDefault="0042111A" w:rsidP="00BC743E">
      <w:pPr>
        <w:ind w:left="709"/>
        <w:jc w:val="both"/>
        <w:rPr>
          <w:rFonts w:ascii="Arial Narrow" w:hAnsi="Arial Narrow"/>
        </w:rPr>
      </w:pPr>
      <w:r w:rsidRPr="00D371C5">
        <w:rPr>
          <w:rFonts w:ascii="Arial Narrow" w:hAnsi="Arial Narrow"/>
        </w:rPr>
        <w:t>1</w:t>
      </w:r>
      <w:r w:rsidR="008310CC" w:rsidRPr="00D371C5">
        <w:rPr>
          <w:rFonts w:ascii="Arial Narrow" w:hAnsi="Arial Narrow"/>
        </w:rPr>
        <w:t>1</w:t>
      </w:r>
      <w:r w:rsidRPr="00D371C5">
        <w:rPr>
          <w:rFonts w:ascii="Arial Narrow" w:hAnsi="Arial Narrow"/>
        </w:rPr>
        <w:t>:00-1</w:t>
      </w:r>
      <w:r w:rsidR="008310CC" w:rsidRPr="00D371C5">
        <w:rPr>
          <w:rFonts w:ascii="Arial Narrow" w:hAnsi="Arial Narrow"/>
        </w:rPr>
        <w:t>6</w:t>
      </w:r>
      <w:r w:rsidRPr="00D371C5">
        <w:rPr>
          <w:rFonts w:ascii="Arial Narrow" w:hAnsi="Arial Narrow"/>
        </w:rPr>
        <w:t>:00 Работа площадки «Военная реконструкция»</w:t>
      </w:r>
      <w:r w:rsidR="00D22A24" w:rsidRPr="00D371C5">
        <w:rPr>
          <w:rFonts w:ascii="Arial Narrow" w:hAnsi="Arial Narrow"/>
        </w:rPr>
        <w:t>.</w:t>
      </w:r>
    </w:p>
    <w:p w:rsidR="00BC743E" w:rsidRPr="00D371C5" w:rsidRDefault="00BC743E" w:rsidP="00BC743E">
      <w:pPr>
        <w:ind w:left="709"/>
        <w:jc w:val="both"/>
        <w:rPr>
          <w:rFonts w:ascii="Arial Narrow" w:hAnsi="Arial Narrow"/>
        </w:rPr>
      </w:pPr>
      <w:r w:rsidRPr="00D371C5">
        <w:rPr>
          <w:rFonts w:ascii="Arial Narrow" w:hAnsi="Arial Narrow"/>
        </w:rPr>
        <w:t>12:00 - 12:30 Показательные выступления силовых структур Красноярского края</w:t>
      </w:r>
    </w:p>
    <w:p w:rsidR="00FA6DA6" w:rsidRPr="00D371C5" w:rsidRDefault="00FA6DA6" w:rsidP="00BC743E">
      <w:pPr>
        <w:ind w:left="709"/>
        <w:jc w:val="both"/>
        <w:rPr>
          <w:rFonts w:ascii="Arial Narrow" w:hAnsi="Arial Narrow"/>
        </w:rPr>
      </w:pPr>
      <w:r w:rsidRPr="00D371C5">
        <w:rPr>
          <w:rFonts w:ascii="Arial Narrow" w:hAnsi="Arial Narrow"/>
        </w:rPr>
        <w:t>1</w:t>
      </w:r>
      <w:r w:rsidR="008310CC" w:rsidRPr="00D371C5">
        <w:rPr>
          <w:rFonts w:ascii="Arial Narrow" w:hAnsi="Arial Narrow"/>
        </w:rPr>
        <w:t>3</w:t>
      </w:r>
      <w:r w:rsidRPr="00D371C5">
        <w:rPr>
          <w:rFonts w:ascii="Arial Narrow" w:hAnsi="Arial Narrow"/>
        </w:rPr>
        <w:t>:00-1</w:t>
      </w:r>
      <w:r w:rsidR="008310CC" w:rsidRPr="00D371C5">
        <w:rPr>
          <w:rFonts w:ascii="Arial Narrow" w:hAnsi="Arial Narrow"/>
        </w:rPr>
        <w:t>5</w:t>
      </w:r>
      <w:r w:rsidRPr="00D371C5">
        <w:rPr>
          <w:rFonts w:ascii="Arial Narrow" w:hAnsi="Arial Narrow"/>
        </w:rPr>
        <w:t>:00 Проведение Финала игры</w:t>
      </w:r>
      <w:r w:rsidR="0042111A" w:rsidRPr="00D371C5">
        <w:rPr>
          <w:rFonts w:ascii="Arial Narrow" w:hAnsi="Arial Narrow"/>
        </w:rPr>
        <w:t>, подведение результатов игры</w:t>
      </w:r>
      <w:r w:rsidR="00D22A24" w:rsidRPr="00D371C5">
        <w:rPr>
          <w:rFonts w:ascii="Arial Narrow" w:hAnsi="Arial Narrow"/>
        </w:rPr>
        <w:t>.</w:t>
      </w:r>
    </w:p>
    <w:p w:rsidR="0042111A" w:rsidRPr="00D371C5" w:rsidRDefault="00D22A24" w:rsidP="00BC743E">
      <w:pPr>
        <w:ind w:left="709"/>
        <w:jc w:val="both"/>
        <w:rPr>
          <w:rFonts w:ascii="Arial Narrow" w:hAnsi="Arial Narrow"/>
        </w:rPr>
      </w:pPr>
      <w:r w:rsidRPr="00D371C5">
        <w:rPr>
          <w:rFonts w:ascii="Arial Narrow" w:hAnsi="Arial Narrow"/>
        </w:rPr>
        <w:t>1</w:t>
      </w:r>
      <w:r w:rsidR="008310CC" w:rsidRPr="00D371C5">
        <w:rPr>
          <w:rFonts w:ascii="Arial Narrow" w:hAnsi="Arial Narrow"/>
        </w:rPr>
        <w:t>5</w:t>
      </w:r>
      <w:r w:rsidRPr="00D371C5">
        <w:rPr>
          <w:rFonts w:ascii="Arial Narrow" w:hAnsi="Arial Narrow"/>
        </w:rPr>
        <w:t>:00-1</w:t>
      </w:r>
      <w:r w:rsidR="008310CC" w:rsidRPr="00D371C5">
        <w:rPr>
          <w:rFonts w:ascii="Arial Narrow" w:hAnsi="Arial Narrow"/>
        </w:rPr>
        <w:t>5</w:t>
      </w:r>
      <w:r w:rsidRPr="00D371C5">
        <w:rPr>
          <w:rFonts w:ascii="Arial Narrow" w:hAnsi="Arial Narrow"/>
        </w:rPr>
        <w:t>:</w:t>
      </w:r>
      <w:r w:rsidR="00E848C9" w:rsidRPr="00D371C5">
        <w:rPr>
          <w:rFonts w:ascii="Arial Narrow" w:hAnsi="Arial Narrow"/>
        </w:rPr>
        <w:t>3</w:t>
      </w:r>
      <w:r w:rsidRPr="00D371C5">
        <w:rPr>
          <w:rFonts w:ascii="Arial Narrow" w:hAnsi="Arial Narrow"/>
        </w:rPr>
        <w:t>0 Награждение.</w:t>
      </w:r>
    </w:p>
    <w:p w:rsidR="0042111A" w:rsidRPr="00D371C5" w:rsidRDefault="0042111A" w:rsidP="00BC743E">
      <w:pPr>
        <w:ind w:left="709"/>
        <w:jc w:val="both"/>
        <w:rPr>
          <w:rFonts w:ascii="Arial Narrow" w:hAnsi="Arial Narrow"/>
        </w:rPr>
      </w:pPr>
      <w:r w:rsidRPr="00D371C5">
        <w:rPr>
          <w:rFonts w:ascii="Arial Narrow" w:hAnsi="Arial Narrow"/>
        </w:rPr>
        <w:t>1</w:t>
      </w:r>
      <w:r w:rsidR="008310CC" w:rsidRPr="00D371C5">
        <w:rPr>
          <w:rFonts w:ascii="Arial Narrow" w:hAnsi="Arial Narrow"/>
        </w:rPr>
        <w:t>5</w:t>
      </w:r>
      <w:r w:rsidRPr="00D371C5">
        <w:rPr>
          <w:rFonts w:ascii="Arial Narrow" w:hAnsi="Arial Narrow"/>
        </w:rPr>
        <w:t>:</w:t>
      </w:r>
      <w:r w:rsidR="00E848C9" w:rsidRPr="00D371C5">
        <w:rPr>
          <w:rFonts w:ascii="Arial Narrow" w:hAnsi="Arial Narrow"/>
        </w:rPr>
        <w:t>3</w:t>
      </w:r>
      <w:r w:rsidRPr="00D371C5">
        <w:rPr>
          <w:rFonts w:ascii="Arial Narrow" w:hAnsi="Arial Narrow"/>
        </w:rPr>
        <w:t>0-1</w:t>
      </w:r>
      <w:r w:rsidR="008310CC" w:rsidRPr="00D371C5">
        <w:rPr>
          <w:rFonts w:ascii="Arial Narrow" w:hAnsi="Arial Narrow"/>
        </w:rPr>
        <w:t>5</w:t>
      </w:r>
      <w:r w:rsidRPr="00D371C5">
        <w:rPr>
          <w:rFonts w:ascii="Arial Narrow" w:hAnsi="Arial Narrow"/>
        </w:rPr>
        <w:t>:</w:t>
      </w:r>
      <w:r w:rsidR="00E848C9" w:rsidRPr="00D371C5">
        <w:rPr>
          <w:rFonts w:ascii="Arial Narrow" w:hAnsi="Arial Narrow"/>
        </w:rPr>
        <w:t>5</w:t>
      </w:r>
      <w:r w:rsidRPr="00D371C5">
        <w:rPr>
          <w:rFonts w:ascii="Arial Narrow" w:hAnsi="Arial Narrow"/>
        </w:rPr>
        <w:t>0 Торжественное закрытие Игры</w:t>
      </w:r>
      <w:r w:rsidR="00D22A24" w:rsidRPr="00D371C5">
        <w:rPr>
          <w:rFonts w:ascii="Arial Narrow" w:hAnsi="Arial Narrow"/>
        </w:rPr>
        <w:t>.</w:t>
      </w:r>
    </w:p>
    <w:p w:rsidR="0042111A" w:rsidRPr="004F0904" w:rsidRDefault="0042111A" w:rsidP="004F0904">
      <w:pPr>
        <w:ind w:left="709"/>
        <w:jc w:val="both"/>
        <w:rPr>
          <w:rFonts w:ascii="Arial Narrow" w:hAnsi="Arial Narrow"/>
          <w:sz w:val="12"/>
          <w:szCs w:val="16"/>
        </w:rPr>
      </w:pPr>
    </w:p>
    <w:p w:rsidR="00280D4D" w:rsidRPr="00D371C5" w:rsidRDefault="00D52C26" w:rsidP="00280D4D">
      <w:pPr>
        <w:ind w:left="709"/>
        <w:jc w:val="both"/>
        <w:rPr>
          <w:rFonts w:ascii="Arial Narrow" w:hAnsi="Arial Narrow"/>
        </w:rPr>
      </w:pPr>
      <w:r w:rsidRPr="00D371C5">
        <w:rPr>
          <w:rFonts w:ascii="Arial Narrow" w:hAnsi="Arial Narrow"/>
        </w:rPr>
        <w:t xml:space="preserve">Участники Фестиваля обязаны следовать </w:t>
      </w:r>
      <w:r w:rsidR="004336AD" w:rsidRPr="00D371C5">
        <w:rPr>
          <w:rFonts w:ascii="Arial Narrow" w:hAnsi="Arial Narrow"/>
        </w:rPr>
        <w:t xml:space="preserve">программе </w:t>
      </w:r>
      <w:r w:rsidR="00D22A24" w:rsidRPr="00D371C5">
        <w:rPr>
          <w:rFonts w:ascii="Arial Narrow" w:hAnsi="Arial Narrow"/>
        </w:rPr>
        <w:t xml:space="preserve"> Фестиваля </w:t>
      </w:r>
    </w:p>
    <w:p w:rsidR="00944DF0" w:rsidRPr="00D371C5" w:rsidRDefault="00D22A24" w:rsidP="00280D4D">
      <w:pPr>
        <w:ind w:left="709"/>
        <w:jc w:val="both"/>
        <w:rPr>
          <w:rFonts w:ascii="Arial Narrow" w:hAnsi="Arial Narrow"/>
        </w:rPr>
      </w:pPr>
      <w:r w:rsidRPr="00D371C5">
        <w:rPr>
          <w:rFonts w:ascii="Arial Narrow" w:hAnsi="Arial Narrow"/>
        </w:rPr>
        <w:t>(П</w:t>
      </w:r>
      <w:r w:rsidR="004336AD" w:rsidRPr="00D371C5">
        <w:rPr>
          <w:rFonts w:ascii="Arial Narrow" w:hAnsi="Arial Narrow"/>
        </w:rPr>
        <w:t>рограмма выдается командам-участникам при регистрации</w:t>
      </w:r>
      <w:r w:rsidR="00D52C26" w:rsidRPr="00D371C5">
        <w:rPr>
          <w:rFonts w:ascii="Arial Narrow" w:hAnsi="Arial Narrow"/>
        </w:rPr>
        <w:t>)</w:t>
      </w:r>
    </w:p>
    <w:p w:rsidR="00944DF0" w:rsidRPr="004F0904" w:rsidRDefault="00944DF0" w:rsidP="00D22A24">
      <w:pPr>
        <w:pStyle w:val="a3"/>
        <w:tabs>
          <w:tab w:val="left" w:pos="0"/>
        </w:tabs>
        <w:ind w:left="709"/>
        <w:jc w:val="both"/>
        <w:rPr>
          <w:rFonts w:ascii="Arial Narrow" w:hAnsi="Arial Narrow"/>
          <w:sz w:val="12"/>
          <w:szCs w:val="16"/>
        </w:rPr>
      </w:pPr>
    </w:p>
    <w:p w:rsidR="00593C3C" w:rsidRPr="00D371C5" w:rsidRDefault="00D52C26" w:rsidP="00774FB2">
      <w:pPr>
        <w:pStyle w:val="a3"/>
        <w:tabs>
          <w:tab w:val="left" w:pos="0"/>
        </w:tabs>
        <w:ind w:left="709"/>
        <w:jc w:val="both"/>
        <w:rPr>
          <w:rFonts w:ascii="Arial Narrow" w:hAnsi="Arial Narrow"/>
          <w:sz w:val="20"/>
        </w:rPr>
      </w:pPr>
      <w:r w:rsidRPr="00D371C5">
        <w:rPr>
          <w:rFonts w:ascii="Arial Narrow" w:hAnsi="Arial Narrow"/>
          <w:sz w:val="20"/>
        </w:rPr>
        <w:t>Заявку для участия в Фестивале</w:t>
      </w:r>
      <w:r w:rsidR="00593C3C" w:rsidRPr="00D371C5">
        <w:rPr>
          <w:rFonts w:ascii="Arial Narrow" w:hAnsi="Arial Narrow"/>
          <w:sz w:val="20"/>
        </w:rPr>
        <w:t xml:space="preserve"> необходимо предоставить в двух вариантах. Первый </w:t>
      </w:r>
      <w:r w:rsidR="004336AD" w:rsidRPr="00D371C5">
        <w:rPr>
          <w:rFonts w:ascii="Arial Narrow" w:hAnsi="Arial Narrow"/>
          <w:sz w:val="20"/>
        </w:rPr>
        <w:t xml:space="preserve">(электронный) </w:t>
      </w:r>
      <w:r w:rsidR="00593C3C" w:rsidRPr="00D371C5">
        <w:rPr>
          <w:rFonts w:ascii="Arial Narrow" w:hAnsi="Arial Narrow"/>
          <w:sz w:val="20"/>
        </w:rPr>
        <w:t xml:space="preserve">вариант заполняется согласно </w:t>
      </w:r>
      <w:r w:rsidR="00BF5A3D" w:rsidRPr="00D371C5">
        <w:rPr>
          <w:rFonts w:ascii="Arial Narrow" w:hAnsi="Arial Narrow"/>
          <w:sz w:val="20"/>
        </w:rPr>
        <w:t>Приложению</w:t>
      </w:r>
      <w:r w:rsidR="00593C3C" w:rsidRPr="00D371C5">
        <w:rPr>
          <w:rFonts w:ascii="Arial Narrow" w:hAnsi="Arial Narrow"/>
          <w:sz w:val="20"/>
        </w:rPr>
        <w:t xml:space="preserve"> №</w:t>
      </w:r>
      <w:r w:rsidR="00E32225" w:rsidRPr="00D371C5">
        <w:rPr>
          <w:rFonts w:ascii="Arial Narrow" w:hAnsi="Arial Narrow"/>
          <w:sz w:val="20"/>
        </w:rPr>
        <w:t xml:space="preserve"> 1</w:t>
      </w:r>
      <w:r w:rsidR="00593C3C" w:rsidRPr="00D371C5">
        <w:rPr>
          <w:rFonts w:ascii="Arial Narrow" w:hAnsi="Arial Narrow"/>
          <w:sz w:val="20"/>
        </w:rPr>
        <w:t xml:space="preserve"> и отправляется </w:t>
      </w:r>
      <w:r w:rsidR="00BF784A" w:rsidRPr="00D371C5">
        <w:rPr>
          <w:rFonts w:ascii="Arial Narrow" w:hAnsi="Arial Narrow"/>
          <w:sz w:val="20"/>
        </w:rPr>
        <w:t xml:space="preserve">до </w:t>
      </w:r>
      <w:r w:rsidR="002F4F9B" w:rsidRPr="00D371C5">
        <w:rPr>
          <w:rFonts w:ascii="Arial Narrow" w:hAnsi="Arial Narrow"/>
          <w:sz w:val="20"/>
        </w:rPr>
        <w:t>06</w:t>
      </w:r>
      <w:r w:rsidR="00593C3C" w:rsidRPr="00D371C5">
        <w:rPr>
          <w:rFonts w:ascii="Arial Narrow" w:hAnsi="Arial Narrow"/>
          <w:sz w:val="20"/>
        </w:rPr>
        <w:t xml:space="preserve"> февраля 201</w:t>
      </w:r>
      <w:r w:rsidR="00905F30" w:rsidRPr="00D371C5">
        <w:rPr>
          <w:rFonts w:ascii="Arial Narrow" w:hAnsi="Arial Narrow"/>
          <w:sz w:val="20"/>
        </w:rPr>
        <w:t>7</w:t>
      </w:r>
      <w:r w:rsidR="00593C3C" w:rsidRPr="00D371C5">
        <w:rPr>
          <w:rFonts w:ascii="Arial Narrow" w:hAnsi="Arial Narrow"/>
          <w:sz w:val="20"/>
        </w:rPr>
        <w:t xml:space="preserve"> года по электронной почте по адресу: </w:t>
      </w:r>
      <w:hyperlink r:id="rId10" w:history="1">
        <w:r w:rsidR="00BC743E" w:rsidRPr="00D371C5">
          <w:rPr>
            <w:rStyle w:val="ac"/>
            <w:rFonts w:ascii="Arial Narrow" w:hAnsi="Arial Narrow"/>
            <w:sz w:val="20"/>
            <w:lang w:val="en-US"/>
          </w:rPr>
          <w:t>patriot</w:t>
        </w:r>
        <w:r w:rsidR="00BC743E" w:rsidRPr="00D371C5">
          <w:rPr>
            <w:rStyle w:val="ac"/>
            <w:rFonts w:ascii="Arial Narrow" w:hAnsi="Arial Narrow"/>
            <w:sz w:val="20"/>
          </w:rPr>
          <w:t>-</w:t>
        </w:r>
        <w:r w:rsidR="00BC743E" w:rsidRPr="00D371C5">
          <w:rPr>
            <w:rStyle w:val="ac"/>
            <w:rFonts w:ascii="Arial Narrow" w:hAnsi="Arial Narrow"/>
            <w:sz w:val="20"/>
            <w:lang w:val="en-US"/>
          </w:rPr>
          <w:t>lider</w:t>
        </w:r>
        <w:r w:rsidR="00BC743E" w:rsidRPr="00D371C5">
          <w:rPr>
            <w:rStyle w:val="ac"/>
            <w:rFonts w:ascii="Arial Narrow" w:hAnsi="Arial Narrow"/>
            <w:sz w:val="20"/>
          </w:rPr>
          <w:t>@</w:t>
        </w:r>
        <w:r w:rsidR="00BC743E" w:rsidRPr="00D371C5">
          <w:rPr>
            <w:rStyle w:val="ac"/>
            <w:rFonts w:ascii="Arial Narrow" w:hAnsi="Arial Narrow"/>
            <w:sz w:val="20"/>
            <w:lang w:val="en-US"/>
          </w:rPr>
          <w:t>mail</w:t>
        </w:r>
        <w:r w:rsidR="00BC743E" w:rsidRPr="00D371C5">
          <w:rPr>
            <w:rStyle w:val="ac"/>
            <w:rFonts w:ascii="Arial Narrow" w:hAnsi="Arial Narrow"/>
            <w:sz w:val="20"/>
          </w:rPr>
          <w:t>.</w:t>
        </w:r>
        <w:r w:rsidR="00BC743E" w:rsidRPr="00D371C5">
          <w:rPr>
            <w:rStyle w:val="ac"/>
            <w:rFonts w:ascii="Arial Narrow" w:hAnsi="Arial Narrow"/>
            <w:sz w:val="20"/>
            <w:lang w:val="en-US"/>
          </w:rPr>
          <w:t>ru</w:t>
        </w:r>
      </w:hyperlink>
    </w:p>
    <w:p w:rsidR="00593C3C" w:rsidRPr="00D371C5" w:rsidRDefault="00593C3C" w:rsidP="00774FB2">
      <w:pPr>
        <w:pStyle w:val="a3"/>
        <w:tabs>
          <w:tab w:val="left" w:pos="0"/>
        </w:tabs>
        <w:ind w:left="709"/>
        <w:jc w:val="both"/>
        <w:rPr>
          <w:rFonts w:ascii="Arial Narrow" w:hAnsi="Arial Narrow"/>
          <w:sz w:val="16"/>
          <w:szCs w:val="16"/>
        </w:rPr>
      </w:pPr>
      <w:r w:rsidRPr="00D371C5">
        <w:rPr>
          <w:rFonts w:ascii="Arial Narrow" w:hAnsi="Arial Narrow"/>
          <w:sz w:val="20"/>
        </w:rPr>
        <w:t xml:space="preserve">Второй </w:t>
      </w:r>
      <w:r w:rsidR="004336AD" w:rsidRPr="00D371C5">
        <w:rPr>
          <w:rFonts w:ascii="Arial Narrow" w:hAnsi="Arial Narrow"/>
          <w:sz w:val="20"/>
        </w:rPr>
        <w:t xml:space="preserve">(оригинал с печатями и подписями руководителей) - </w:t>
      </w:r>
      <w:r w:rsidRPr="00D371C5">
        <w:rPr>
          <w:rFonts w:ascii="Arial Narrow" w:hAnsi="Arial Narrow"/>
          <w:sz w:val="20"/>
        </w:rPr>
        <w:t>(Приложение №</w:t>
      </w:r>
      <w:r w:rsidR="00E32225" w:rsidRPr="00D371C5">
        <w:rPr>
          <w:rFonts w:ascii="Arial Narrow" w:hAnsi="Arial Narrow"/>
          <w:sz w:val="20"/>
        </w:rPr>
        <w:t xml:space="preserve"> 2</w:t>
      </w:r>
      <w:r w:rsidRPr="00D371C5">
        <w:rPr>
          <w:rFonts w:ascii="Arial Narrow" w:hAnsi="Arial Narrow"/>
          <w:sz w:val="20"/>
        </w:rPr>
        <w:t xml:space="preserve">) подается </w:t>
      </w:r>
      <w:r w:rsidR="00487387" w:rsidRPr="00D371C5">
        <w:rPr>
          <w:rFonts w:ascii="Arial Narrow" w:hAnsi="Arial Narrow"/>
          <w:sz w:val="20"/>
        </w:rPr>
        <w:t>организаторам во время регистрации</w:t>
      </w:r>
      <w:r w:rsidRPr="00D371C5">
        <w:rPr>
          <w:rFonts w:ascii="Arial Narrow" w:hAnsi="Arial Narrow"/>
          <w:sz w:val="20"/>
        </w:rPr>
        <w:t>. К заявке на участие прикладываются копии паспортов участников команды; документы, подтверждающие страхование участников от несчастного случая; заполненные пр</w:t>
      </w:r>
      <w:r w:rsidR="00E32225" w:rsidRPr="00D371C5">
        <w:rPr>
          <w:rFonts w:ascii="Arial Narrow" w:hAnsi="Arial Narrow"/>
          <w:sz w:val="20"/>
        </w:rPr>
        <w:t>отоколы по технике безопасности</w:t>
      </w:r>
      <w:r w:rsidRPr="00D371C5">
        <w:rPr>
          <w:rFonts w:ascii="Arial Narrow" w:hAnsi="Arial Narrow"/>
          <w:sz w:val="20"/>
        </w:rPr>
        <w:t xml:space="preserve">, согласие на обработку персональных данных. Заявка должна содержать допуск врача участников команды к соревнованиям – печать, </w:t>
      </w:r>
      <w:r w:rsidRPr="00D371C5">
        <w:rPr>
          <w:rFonts w:ascii="Arial Narrow" w:hAnsi="Arial Narrow"/>
          <w:sz w:val="20"/>
          <w:szCs w:val="16"/>
        </w:rPr>
        <w:t xml:space="preserve">подпись и расшифровку подписи врача; подпись руководителя учреждения и руководителя команды. </w:t>
      </w:r>
    </w:p>
    <w:p w:rsidR="001A59A8" w:rsidRPr="004F0904" w:rsidRDefault="00593C3C" w:rsidP="00774FB2">
      <w:pPr>
        <w:ind w:left="700"/>
        <w:jc w:val="both"/>
        <w:rPr>
          <w:rFonts w:ascii="Arial Narrow" w:hAnsi="Arial Narrow"/>
          <w:sz w:val="12"/>
          <w:szCs w:val="16"/>
        </w:rPr>
      </w:pPr>
      <w:r w:rsidRPr="004F0904">
        <w:rPr>
          <w:rFonts w:ascii="Arial Narrow" w:hAnsi="Arial Narrow"/>
          <w:b/>
          <w:color w:val="FFFFFF"/>
          <w:sz w:val="12"/>
          <w:szCs w:val="16"/>
        </w:rPr>
        <w:t>13 февраля 2</w:t>
      </w:r>
    </w:p>
    <w:p w:rsidR="001A59A8" w:rsidRPr="00D371C5" w:rsidRDefault="001A59A8" w:rsidP="00FC24EE">
      <w:pPr>
        <w:numPr>
          <w:ilvl w:val="1"/>
          <w:numId w:val="3"/>
        </w:numPr>
        <w:ind w:left="700"/>
        <w:jc w:val="both"/>
        <w:rPr>
          <w:rFonts w:ascii="Arial Narrow" w:hAnsi="Arial Narrow"/>
        </w:rPr>
      </w:pPr>
      <w:r w:rsidRPr="00D371C5">
        <w:rPr>
          <w:rFonts w:ascii="Arial Narrow" w:hAnsi="Arial Narrow"/>
        </w:rPr>
        <w:t xml:space="preserve">Организаторы  </w:t>
      </w:r>
      <w:r w:rsidR="004B2872" w:rsidRPr="00D371C5">
        <w:rPr>
          <w:rFonts w:ascii="Arial Narrow" w:hAnsi="Arial Narrow"/>
        </w:rPr>
        <w:t>Фестиваля</w:t>
      </w:r>
      <w:r w:rsidRPr="00D371C5">
        <w:rPr>
          <w:rFonts w:ascii="Arial Narrow" w:hAnsi="Arial Narrow"/>
        </w:rPr>
        <w:t xml:space="preserve"> оставляют за собой право вносить в</w:t>
      </w:r>
      <w:r w:rsidR="00476F88" w:rsidRPr="00D371C5">
        <w:rPr>
          <w:rFonts w:ascii="Arial Narrow" w:hAnsi="Arial Narrow"/>
        </w:rPr>
        <w:t xml:space="preserve"> Схему проведения и</w:t>
      </w:r>
      <w:r w:rsidRPr="00D371C5">
        <w:rPr>
          <w:rFonts w:ascii="Arial Narrow" w:hAnsi="Arial Narrow"/>
        </w:rPr>
        <w:t xml:space="preserve">Программу конкурсных мероприятий изменения оперативного характера. </w:t>
      </w:r>
    </w:p>
    <w:p w:rsidR="006B29BE" w:rsidRPr="00D371C5" w:rsidRDefault="006B29BE" w:rsidP="00D22A24">
      <w:pPr>
        <w:ind w:left="700"/>
        <w:jc w:val="both"/>
        <w:rPr>
          <w:rFonts w:ascii="Arial Narrow" w:hAnsi="Arial Narrow"/>
          <w:sz w:val="16"/>
          <w:szCs w:val="16"/>
        </w:rPr>
      </w:pPr>
    </w:p>
    <w:p w:rsidR="0069384D" w:rsidRPr="00D371C5" w:rsidRDefault="002D420D" w:rsidP="00E74F71">
      <w:pPr>
        <w:numPr>
          <w:ilvl w:val="0"/>
          <w:numId w:val="3"/>
        </w:numPr>
        <w:ind w:left="357" w:hanging="357"/>
        <w:jc w:val="center"/>
        <w:rPr>
          <w:rFonts w:ascii="Arial Narrow" w:hAnsi="Arial Narrow"/>
          <w:b/>
          <w:color w:val="0000FF"/>
          <w:sz w:val="24"/>
        </w:rPr>
      </w:pPr>
      <w:r w:rsidRPr="00D371C5">
        <w:rPr>
          <w:rFonts w:ascii="Arial Narrow" w:hAnsi="Arial Narrow"/>
          <w:b/>
          <w:color w:val="0000FF"/>
          <w:sz w:val="24"/>
        </w:rPr>
        <w:t>УЧАСТНИКИ ПРОЕКТА</w:t>
      </w:r>
    </w:p>
    <w:p w:rsidR="00BF5A3D" w:rsidRPr="00D371C5" w:rsidRDefault="00BF5A3D" w:rsidP="00D22A24">
      <w:pPr>
        <w:ind w:left="357"/>
        <w:jc w:val="both"/>
        <w:rPr>
          <w:rFonts w:ascii="Arial Narrow" w:hAnsi="Arial Narrow"/>
          <w:b/>
          <w:color w:val="0000FF"/>
          <w:sz w:val="16"/>
          <w:szCs w:val="16"/>
        </w:rPr>
      </w:pPr>
    </w:p>
    <w:p w:rsidR="00C8246B" w:rsidRPr="00D371C5" w:rsidRDefault="00250442" w:rsidP="003D20B6">
      <w:pPr>
        <w:pStyle w:val="a3"/>
        <w:numPr>
          <w:ilvl w:val="1"/>
          <w:numId w:val="3"/>
        </w:numPr>
        <w:tabs>
          <w:tab w:val="left" w:pos="709"/>
        </w:tabs>
        <w:ind w:hanging="508"/>
        <w:jc w:val="both"/>
        <w:rPr>
          <w:rFonts w:ascii="Arial Narrow" w:hAnsi="Arial Narrow"/>
          <w:sz w:val="20"/>
        </w:rPr>
      </w:pPr>
      <w:r w:rsidRPr="00D371C5">
        <w:rPr>
          <w:rFonts w:ascii="Arial Narrow" w:hAnsi="Arial Narrow"/>
          <w:sz w:val="20"/>
        </w:rPr>
        <w:t>Участниками</w:t>
      </w:r>
      <w:r w:rsidR="00487387" w:rsidRPr="00D371C5">
        <w:rPr>
          <w:rFonts w:ascii="Arial Narrow" w:hAnsi="Arial Narrow"/>
          <w:sz w:val="20"/>
        </w:rPr>
        <w:t>игрыстановятся команды</w:t>
      </w:r>
      <w:r w:rsidRPr="00D371C5">
        <w:rPr>
          <w:rFonts w:ascii="Arial Narrow" w:hAnsi="Arial Narrow"/>
          <w:sz w:val="20"/>
        </w:rPr>
        <w:t>,</w:t>
      </w:r>
      <w:r w:rsidR="00487387" w:rsidRPr="00D371C5">
        <w:rPr>
          <w:rFonts w:ascii="Arial Narrow" w:hAnsi="Arial Narrow"/>
          <w:sz w:val="20"/>
        </w:rPr>
        <w:t xml:space="preserve"> прошедшие первый </w:t>
      </w:r>
      <w:r w:rsidRPr="00D371C5">
        <w:rPr>
          <w:rFonts w:ascii="Arial Narrow" w:hAnsi="Arial Narrow"/>
          <w:sz w:val="20"/>
        </w:rPr>
        <w:t>«</w:t>
      </w:r>
      <w:r w:rsidR="00487387" w:rsidRPr="00D371C5">
        <w:rPr>
          <w:rFonts w:ascii="Arial Narrow" w:hAnsi="Arial Narrow"/>
          <w:sz w:val="20"/>
        </w:rPr>
        <w:t>организационный</w:t>
      </w:r>
      <w:r w:rsidRPr="00D371C5">
        <w:rPr>
          <w:rFonts w:ascii="Arial Narrow" w:hAnsi="Arial Narrow"/>
          <w:sz w:val="20"/>
        </w:rPr>
        <w:t>»</w:t>
      </w:r>
      <w:r w:rsidR="00487387" w:rsidRPr="00D371C5">
        <w:rPr>
          <w:rFonts w:ascii="Arial Narrow" w:hAnsi="Arial Narrow"/>
          <w:sz w:val="20"/>
        </w:rPr>
        <w:t xml:space="preserve"> этап игры.</w:t>
      </w:r>
    </w:p>
    <w:p w:rsidR="00762DB5" w:rsidRPr="004F0904" w:rsidRDefault="00762DB5" w:rsidP="003D20B6">
      <w:pPr>
        <w:pStyle w:val="a3"/>
        <w:tabs>
          <w:tab w:val="left" w:pos="709"/>
        </w:tabs>
        <w:ind w:left="360" w:hanging="508"/>
        <w:jc w:val="both"/>
        <w:rPr>
          <w:rFonts w:ascii="Arial Narrow" w:hAnsi="Arial Narrow"/>
          <w:sz w:val="12"/>
          <w:szCs w:val="16"/>
        </w:rPr>
      </w:pPr>
    </w:p>
    <w:p w:rsidR="008660EF" w:rsidRPr="00D371C5" w:rsidRDefault="008660EF" w:rsidP="003D20B6">
      <w:pPr>
        <w:pStyle w:val="a3"/>
        <w:numPr>
          <w:ilvl w:val="1"/>
          <w:numId w:val="3"/>
        </w:numPr>
        <w:tabs>
          <w:tab w:val="left" w:pos="709"/>
        </w:tabs>
        <w:ind w:hanging="508"/>
        <w:jc w:val="both"/>
        <w:rPr>
          <w:rFonts w:ascii="Arial Narrow" w:hAnsi="Arial Narrow"/>
          <w:sz w:val="20"/>
        </w:rPr>
      </w:pPr>
      <w:r w:rsidRPr="00D371C5">
        <w:rPr>
          <w:rFonts w:ascii="Arial Narrow" w:hAnsi="Arial Narrow"/>
          <w:sz w:val="20"/>
        </w:rPr>
        <w:t xml:space="preserve">Возрастные категории участников: </w:t>
      </w:r>
    </w:p>
    <w:p w:rsidR="008660EF" w:rsidRPr="00D371C5" w:rsidRDefault="008660EF" w:rsidP="00774FB2">
      <w:pPr>
        <w:pStyle w:val="a3"/>
        <w:tabs>
          <w:tab w:val="left" w:pos="851"/>
        </w:tabs>
        <w:ind w:left="709"/>
        <w:jc w:val="both"/>
        <w:rPr>
          <w:rFonts w:ascii="Arial Narrow" w:hAnsi="Arial Narrow"/>
          <w:sz w:val="20"/>
        </w:rPr>
      </w:pPr>
      <w:r w:rsidRPr="00D371C5">
        <w:rPr>
          <w:rFonts w:ascii="Arial Narrow" w:hAnsi="Arial Narrow"/>
          <w:sz w:val="20"/>
        </w:rPr>
        <w:t>14-18 лет (победители зональных этапов</w:t>
      </w:r>
      <w:r w:rsidR="00762DB5" w:rsidRPr="00D371C5">
        <w:rPr>
          <w:rFonts w:ascii="Arial Narrow" w:hAnsi="Arial Narrow"/>
          <w:sz w:val="20"/>
        </w:rPr>
        <w:t xml:space="preserve"> среди муниципальных образовани</w:t>
      </w:r>
      <w:r w:rsidR="00D43D79" w:rsidRPr="00D371C5">
        <w:rPr>
          <w:rFonts w:ascii="Arial Narrow" w:hAnsi="Arial Narrow"/>
          <w:sz w:val="20"/>
        </w:rPr>
        <w:t>й</w:t>
      </w:r>
      <w:r w:rsidR="00762DB5" w:rsidRPr="00D371C5">
        <w:rPr>
          <w:rFonts w:ascii="Arial Narrow" w:hAnsi="Arial Narrow"/>
          <w:sz w:val="20"/>
        </w:rPr>
        <w:t xml:space="preserve"> Красноярского края</w:t>
      </w:r>
      <w:r w:rsidRPr="00D371C5">
        <w:rPr>
          <w:rFonts w:ascii="Arial Narrow" w:hAnsi="Arial Narrow"/>
          <w:sz w:val="20"/>
        </w:rPr>
        <w:t xml:space="preserve">), </w:t>
      </w:r>
      <w:r w:rsidR="002F4F9B" w:rsidRPr="00D371C5">
        <w:rPr>
          <w:rFonts w:ascii="Arial Narrow" w:hAnsi="Arial Narrow"/>
          <w:sz w:val="20"/>
        </w:rPr>
        <w:t xml:space="preserve">команды представители регионов СФО, в том числе </w:t>
      </w:r>
      <w:r w:rsidR="00D43D79" w:rsidRPr="00D371C5">
        <w:rPr>
          <w:rFonts w:ascii="Arial Narrow" w:hAnsi="Arial Narrow"/>
          <w:sz w:val="20"/>
        </w:rPr>
        <w:t>региональны</w:t>
      </w:r>
      <w:r w:rsidR="002F4F9B" w:rsidRPr="00D371C5">
        <w:rPr>
          <w:rFonts w:ascii="Arial Narrow" w:hAnsi="Arial Narrow"/>
          <w:sz w:val="20"/>
        </w:rPr>
        <w:t>е</w:t>
      </w:r>
      <w:r w:rsidR="00D43D79" w:rsidRPr="00D371C5">
        <w:rPr>
          <w:rFonts w:ascii="Arial Narrow" w:hAnsi="Arial Narrow"/>
          <w:sz w:val="20"/>
        </w:rPr>
        <w:t xml:space="preserve"> штаб</w:t>
      </w:r>
      <w:r w:rsidR="002F4F9B" w:rsidRPr="00D371C5">
        <w:rPr>
          <w:rFonts w:ascii="Arial Narrow" w:hAnsi="Arial Narrow"/>
          <w:sz w:val="20"/>
        </w:rPr>
        <w:t>ы</w:t>
      </w:r>
      <w:r w:rsidR="00D43D79" w:rsidRPr="00D371C5">
        <w:rPr>
          <w:rFonts w:ascii="Arial Narrow" w:hAnsi="Arial Narrow"/>
          <w:sz w:val="20"/>
        </w:rPr>
        <w:t xml:space="preserve"> «Юнармии» СФО.</w:t>
      </w:r>
    </w:p>
    <w:p w:rsidR="00487387" w:rsidRPr="00D371C5" w:rsidRDefault="008660EF" w:rsidP="00774FB2">
      <w:pPr>
        <w:pStyle w:val="a3"/>
        <w:tabs>
          <w:tab w:val="left" w:pos="851"/>
        </w:tabs>
        <w:ind w:left="709"/>
        <w:jc w:val="both"/>
        <w:rPr>
          <w:rFonts w:ascii="Arial Narrow" w:hAnsi="Arial Narrow"/>
          <w:sz w:val="20"/>
        </w:rPr>
      </w:pPr>
      <w:r w:rsidRPr="00D371C5">
        <w:rPr>
          <w:rFonts w:ascii="Arial Narrow" w:hAnsi="Arial Narrow"/>
          <w:sz w:val="20"/>
        </w:rPr>
        <w:t xml:space="preserve">19-25 лет (учащиеся </w:t>
      </w:r>
      <w:r w:rsidR="00250442" w:rsidRPr="00D371C5">
        <w:rPr>
          <w:rFonts w:ascii="Arial Narrow" w:hAnsi="Arial Narrow"/>
          <w:bCs/>
          <w:iCs/>
          <w:sz w:val="20"/>
        </w:rPr>
        <w:t>высших,</w:t>
      </w:r>
      <w:r w:rsidRPr="00D371C5">
        <w:rPr>
          <w:rFonts w:ascii="Arial Narrow" w:hAnsi="Arial Narrow"/>
          <w:bCs/>
          <w:iCs/>
          <w:sz w:val="20"/>
        </w:rPr>
        <w:t xml:space="preserve"> средне</w:t>
      </w:r>
      <w:r w:rsidR="009A4D4B" w:rsidRPr="00D371C5">
        <w:rPr>
          <w:rFonts w:ascii="Arial Narrow" w:hAnsi="Arial Narrow"/>
          <w:bCs/>
          <w:iCs/>
          <w:sz w:val="20"/>
        </w:rPr>
        <w:t>-</w:t>
      </w:r>
      <w:r w:rsidRPr="00D371C5">
        <w:rPr>
          <w:rFonts w:ascii="Arial Narrow" w:hAnsi="Arial Narrow"/>
          <w:bCs/>
          <w:iCs/>
          <w:sz w:val="20"/>
        </w:rPr>
        <w:t>специальных учебных заведений и участники общественных организации Красноярского края</w:t>
      </w:r>
      <w:r w:rsidR="00D43D79" w:rsidRPr="00D371C5">
        <w:rPr>
          <w:rFonts w:ascii="Arial Narrow" w:hAnsi="Arial Narrow"/>
          <w:bCs/>
          <w:iCs/>
          <w:sz w:val="20"/>
        </w:rPr>
        <w:t xml:space="preserve"> и СФО</w:t>
      </w:r>
      <w:r w:rsidR="00250442" w:rsidRPr="00D371C5">
        <w:rPr>
          <w:rFonts w:ascii="Arial Narrow" w:hAnsi="Arial Narrow"/>
          <w:bCs/>
          <w:iCs/>
          <w:sz w:val="20"/>
        </w:rPr>
        <w:t>,</w:t>
      </w:r>
      <w:r w:rsidRPr="00D371C5">
        <w:rPr>
          <w:rFonts w:ascii="Arial Narrow" w:hAnsi="Arial Narrow"/>
          <w:bCs/>
          <w:iCs/>
          <w:sz w:val="20"/>
        </w:rPr>
        <w:t xml:space="preserve"> занимающиеся Военно-спортивной, Военно-патриотическ</w:t>
      </w:r>
      <w:r w:rsidR="00250442" w:rsidRPr="00D371C5">
        <w:rPr>
          <w:rFonts w:ascii="Arial Narrow" w:hAnsi="Arial Narrow"/>
          <w:bCs/>
          <w:iCs/>
          <w:sz w:val="20"/>
        </w:rPr>
        <w:t>ой</w:t>
      </w:r>
      <w:r w:rsidRPr="00D371C5">
        <w:rPr>
          <w:rFonts w:ascii="Arial Narrow" w:hAnsi="Arial Narrow"/>
          <w:bCs/>
          <w:iCs/>
          <w:sz w:val="20"/>
        </w:rPr>
        <w:t xml:space="preserve"> деятельностью</w:t>
      </w:r>
      <w:r w:rsidRPr="00D371C5">
        <w:rPr>
          <w:rFonts w:ascii="Arial Narrow" w:hAnsi="Arial Narrow"/>
          <w:sz w:val="20"/>
        </w:rPr>
        <w:t>)</w:t>
      </w:r>
      <w:r w:rsidR="001B74B0" w:rsidRPr="00D371C5">
        <w:rPr>
          <w:rFonts w:ascii="Arial Narrow" w:hAnsi="Arial Narrow"/>
          <w:sz w:val="20"/>
        </w:rPr>
        <w:t>.</w:t>
      </w:r>
    </w:p>
    <w:p w:rsidR="003D20B6" w:rsidRPr="004F0904" w:rsidRDefault="003D20B6" w:rsidP="003D20B6">
      <w:pPr>
        <w:pStyle w:val="a3"/>
        <w:tabs>
          <w:tab w:val="left" w:pos="851"/>
        </w:tabs>
        <w:ind w:left="709" w:hanging="425"/>
        <w:jc w:val="both"/>
        <w:rPr>
          <w:rFonts w:ascii="Arial Narrow" w:hAnsi="Arial Narrow"/>
          <w:sz w:val="12"/>
          <w:szCs w:val="16"/>
        </w:rPr>
      </w:pPr>
    </w:p>
    <w:p w:rsidR="002F4F5C" w:rsidRPr="00D371C5" w:rsidRDefault="00905F30" w:rsidP="003D20B6">
      <w:pPr>
        <w:pStyle w:val="a3"/>
        <w:numPr>
          <w:ilvl w:val="1"/>
          <w:numId w:val="3"/>
        </w:numPr>
        <w:tabs>
          <w:tab w:val="left" w:pos="709"/>
        </w:tabs>
        <w:ind w:left="709" w:hanging="425"/>
        <w:jc w:val="both"/>
        <w:rPr>
          <w:rFonts w:ascii="Arial Narrow" w:hAnsi="Arial Narrow"/>
          <w:sz w:val="20"/>
        </w:rPr>
      </w:pPr>
      <w:r w:rsidRPr="00D371C5">
        <w:rPr>
          <w:rFonts w:ascii="Arial Narrow" w:hAnsi="Arial Narrow"/>
          <w:sz w:val="20"/>
        </w:rPr>
        <w:t>В состав команды входят 8</w:t>
      </w:r>
      <w:r w:rsidR="00BF5A3D" w:rsidRPr="00D371C5">
        <w:rPr>
          <w:rFonts w:ascii="Arial Narrow" w:hAnsi="Arial Narrow"/>
          <w:sz w:val="20"/>
        </w:rPr>
        <w:t xml:space="preserve"> (</w:t>
      </w:r>
      <w:r w:rsidRPr="00D371C5">
        <w:rPr>
          <w:rFonts w:ascii="Arial Narrow" w:hAnsi="Arial Narrow"/>
          <w:sz w:val="20"/>
        </w:rPr>
        <w:t>во</w:t>
      </w:r>
      <w:r w:rsidR="00BF5A3D" w:rsidRPr="00D371C5">
        <w:rPr>
          <w:rFonts w:ascii="Arial Narrow" w:hAnsi="Arial Narrow"/>
          <w:sz w:val="20"/>
        </w:rPr>
        <w:t>семь) человек (юноши и девушки), с</w:t>
      </w:r>
      <w:r w:rsidR="00227A76" w:rsidRPr="00D371C5">
        <w:rPr>
          <w:rFonts w:ascii="Arial Narrow" w:hAnsi="Arial Narrow"/>
          <w:sz w:val="20"/>
        </w:rPr>
        <w:t>огласно заявке на участие в Фестивале</w:t>
      </w:r>
      <w:r w:rsidR="00E32225" w:rsidRPr="00D371C5">
        <w:rPr>
          <w:rFonts w:ascii="Arial Narrow" w:hAnsi="Arial Narrow"/>
          <w:sz w:val="20"/>
        </w:rPr>
        <w:t xml:space="preserve"> (Приложение № 1</w:t>
      </w:r>
      <w:r w:rsidR="00BF5A3D" w:rsidRPr="00D371C5">
        <w:rPr>
          <w:rFonts w:ascii="Arial Narrow" w:hAnsi="Arial Narrow"/>
          <w:sz w:val="20"/>
        </w:rPr>
        <w:t>). Обяз</w:t>
      </w:r>
      <w:r w:rsidR="00227A76" w:rsidRPr="00D371C5">
        <w:rPr>
          <w:rFonts w:ascii="Arial Narrow" w:hAnsi="Arial Narrow"/>
          <w:sz w:val="20"/>
        </w:rPr>
        <w:t>ательным условием участия в Фестивале</w:t>
      </w:r>
      <w:r w:rsidR="00BF5A3D" w:rsidRPr="00D371C5">
        <w:rPr>
          <w:rFonts w:ascii="Arial Narrow" w:hAnsi="Arial Narrow"/>
          <w:sz w:val="20"/>
        </w:rPr>
        <w:t xml:space="preserve"> является наличие руководителя команды. </w:t>
      </w:r>
    </w:p>
    <w:p w:rsidR="00BF5A3D" w:rsidRPr="00D371C5" w:rsidRDefault="00BF5A3D" w:rsidP="002F4F5C">
      <w:pPr>
        <w:pStyle w:val="a3"/>
        <w:tabs>
          <w:tab w:val="left" w:pos="709"/>
        </w:tabs>
        <w:ind w:left="709"/>
        <w:jc w:val="both"/>
        <w:rPr>
          <w:rFonts w:ascii="Arial Narrow" w:hAnsi="Arial Narrow"/>
          <w:sz w:val="20"/>
        </w:rPr>
      </w:pPr>
      <w:r w:rsidRPr="00D371C5">
        <w:rPr>
          <w:rFonts w:ascii="Arial Narrow" w:hAnsi="Arial Narrow"/>
          <w:sz w:val="20"/>
        </w:rPr>
        <w:t xml:space="preserve">Руководитель команды несёт ответственность за жизнь и здоровье участников игры. </w:t>
      </w:r>
    </w:p>
    <w:p w:rsidR="0011730E" w:rsidRPr="004F0904" w:rsidRDefault="0011730E" w:rsidP="003D20B6">
      <w:pPr>
        <w:pStyle w:val="a3"/>
        <w:tabs>
          <w:tab w:val="left" w:pos="709"/>
        </w:tabs>
        <w:ind w:left="709" w:hanging="508"/>
        <w:jc w:val="both"/>
        <w:rPr>
          <w:rFonts w:ascii="Arial Narrow" w:hAnsi="Arial Narrow"/>
          <w:sz w:val="12"/>
          <w:szCs w:val="16"/>
        </w:rPr>
      </w:pPr>
    </w:p>
    <w:p w:rsidR="00BF5A3D" w:rsidRPr="00D371C5" w:rsidRDefault="00BF5A3D" w:rsidP="003D20B6">
      <w:pPr>
        <w:pStyle w:val="af0"/>
        <w:numPr>
          <w:ilvl w:val="1"/>
          <w:numId w:val="3"/>
        </w:numPr>
        <w:tabs>
          <w:tab w:val="left" w:pos="709"/>
        </w:tabs>
        <w:ind w:left="709" w:hanging="425"/>
        <w:jc w:val="both"/>
        <w:rPr>
          <w:rFonts w:ascii="Arial Narrow" w:hAnsi="Arial Narrow"/>
          <w:sz w:val="20"/>
          <w:szCs w:val="20"/>
        </w:rPr>
      </w:pPr>
      <w:r w:rsidRPr="00D371C5">
        <w:rPr>
          <w:rFonts w:ascii="Arial Narrow" w:hAnsi="Arial Narrow"/>
          <w:sz w:val="20"/>
          <w:szCs w:val="20"/>
        </w:rPr>
        <w:t>В случае замены участника в период после подачи заявки</w:t>
      </w:r>
      <w:r w:rsidR="000C3329" w:rsidRPr="00D371C5">
        <w:rPr>
          <w:rFonts w:ascii="Arial Narrow" w:hAnsi="Arial Narrow"/>
          <w:sz w:val="20"/>
          <w:szCs w:val="20"/>
        </w:rPr>
        <w:t>,</w:t>
      </w:r>
      <w:r w:rsidRPr="00D371C5">
        <w:rPr>
          <w:rFonts w:ascii="Arial Narrow" w:hAnsi="Arial Narrow"/>
          <w:sz w:val="20"/>
          <w:szCs w:val="20"/>
        </w:rPr>
        <w:t xml:space="preserve"> руководитель команды должен уведомить об этом оргкомитет </w:t>
      </w:r>
      <w:r w:rsidR="008F7740" w:rsidRPr="00D371C5">
        <w:rPr>
          <w:rFonts w:ascii="Arial Narrow" w:hAnsi="Arial Narrow"/>
          <w:sz w:val="20"/>
          <w:szCs w:val="20"/>
        </w:rPr>
        <w:t xml:space="preserve">не позднее, чем за </w:t>
      </w:r>
      <w:r w:rsidR="008660EF" w:rsidRPr="00D371C5">
        <w:rPr>
          <w:rFonts w:ascii="Arial Narrow" w:hAnsi="Arial Narrow"/>
          <w:sz w:val="20"/>
          <w:szCs w:val="20"/>
        </w:rPr>
        <w:t>2 дня</w:t>
      </w:r>
      <w:r w:rsidR="00227A76" w:rsidRPr="00D371C5">
        <w:rPr>
          <w:rFonts w:ascii="Arial Narrow" w:hAnsi="Arial Narrow"/>
          <w:sz w:val="20"/>
          <w:szCs w:val="20"/>
        </w:rPr>
        <w:t xml:space="preserve"> до начала Фестиваля</w:t>
      </w:r>
      <w:r w:rsidRPr="00D371C5">
        <w:rPr>
          <w:rFonts w:ascii="Arial Narrow" w:hAnsi="Arial Narrow"/>
          <w:sz w:val="20"/>
          <w:szCs w:val="20"/>
        </w:rPr>
        <w:t>.</w:t>
      </w:r>
      <w:r w:rsidR="00CB13DC" w:rsidRPr="00D371C5">
        <w:rPr>
          <w:rFonts w:ascii="Arial Narrow" w:hAnsi="Arial Narrow"/>
          <w:color w:val="000000" w:themeColor="text1"/>
          <w:sz w:val="20"/>
          <w:szCs w:val="20"/>
        </w:rPr>
        <w:t>Замена участников во время проведения Фестиваля не допускается.</w:t>
      </w:r>
    </w:p>
    <w:p w:rsidR="0011730E" w:rsidRPr="004F0904" w:rsidRDefault="0011730E" w:rsidP="003D20B6">
      <w:pPr>
        <w:tabs>
          <w:tab w:val="left" w:pos="709"/>
        </w:tabs>
        <w:ind w:left="709" w:hanging="508"/>
        <w:jc w:val="both"/>
        <w:rPr>
          <w:rFonts w:ascii="Arial Narrow" w:hAnsi="Arial Narrow"/>
          <w:sz w:val="12"/>
          <w:szCs w:val="16"/>
        </w:rPr>
      </w:pPr>
      <w:bookmarkStart w:id="0" w:name="_GoBack"/>
      <w:bookmarkEnd w:id="0"/>
    </w:p>
    <w:p w:rsidR="00DF3664" w:rsidRPr="00D371C5" w:rsidRDefault="00BF5A3D" w:rsidP="003D20B6">
      <w:pPr>
        <w:pStyle w:val="af0"/>
        <w:numPr>
          <w:ilvl w:val="1"/>
          <w:numId w:val="3"/>
        </w:numPr>
        <w:tabs>
          <w:tab w:val="left" w:pos="709"/>
        </w:tabs>
        <w:ind w:left="709" w:hanging="425"/>
        <w:jc w:val="both"/>
        <w:rPr>
          <w:rFonts w:ascii="Arial Narrow" w:hAnsi="Arial Narrow"/>
          <w:sz w:val="20"/>
          <w:szCs w:val="20"/>
        </w:rPr>
      </w:pPr>
      <w:r w:rsidRPr="00D371C5">
        <w:rPr>
          <w:rFonts w:ascii="Arial Narrow" w:hAnsi="Arial Narrow"/>
          <w:sz w:val="20"/>
          <w:szCs w:val="20"/>
        </w:rPr>
        <w:t>Допускается участие команд</w:t>
      </w:r>
      <w:r w:rsidR="00DF3664" w:rsidRPr="00D371C5">
        <w:rPr>
          <w:rFonts w:ascii="Arial Narrow" w:hAnsi="Arial Narrow"/>
          <w:sz w:val="20"/>
          <w:szCs w:val="20"/>
        </w:rPr>
        <w:t>ы в неполном составе не менее 7 (семи) человек</w:t>
      </w:r>
      <w:r w:rsidRPr="00D371C5">
        <w:rPr>
          <w:rFonts w:ascii="Arial Narrow" w:hAnsi="Arial Narrow"/>
          <w:sz w:val="20"/>
          <w:szCs w:val="20"/>
        </w:rPr>
        <w:t xml:space="preserve">, если </w:t>
      </w:r>
      <w:r w:rsidR="00227A76" w:rsidRPr="00D371C5">
        <w:rPr>
          <w:rFonts w:ascii="Arial Narrow" w:hAnsi="Arial Narrow"/>
          <w:sz w:val="20"/>
          <w:szCs w:val="20"/>
        </w:rPr>
        <w:t>во время проведения Фестиваля</w:t>
      </w:r>
      <w:r w:rsidRPr="00D371C5">
        <w:rPr>
          <w:rFonts w:ascii="Arial Narrow" w:hAnsi="Arial Narrow"/>
          <w:sz w:val="20"/>
          <w:szCs w:val="20"/>
        </w:rPr>
        <w:t xml:space="preserve"> один из участниковне может принимать участие по уважительной причине (болезнь; травма, полученная во время прохождения этапа) при подтверждении судейской коллегии.</w:t>
      </w:r>
    </w:p>
    <w:p w:rsidR="00BF5A3D" w:rsidRPr="00D371C5" w:rsidRDefault="000C3329" w:rsidP="00DF3664">
      <w:pPr>
        <w:tabs>
          <w:tab w:val="left" w:pos="709"/>
        </w:tabs>
        <w:ind w:left="709"/>
        <w:jc w:val="both"/>
        <w:rPr>
          <w:rFonts w:ascii="Arial Narrow" w:hAnsi="Arial Narrow"/>
        </w:rPr>
      </w:pPr>
      <w:r w:rsidRPr="00D371C5">
        <w:rPr>
          <w:rFonts w:ascii="Arial Narrow" w:hAnsi="Arial Narrow"/>
        </w:rPr>
        <w:t>В этом случае, п</w:t>
      </w:r>
      <w:r w:rsidR="00D446B0" w:rsidRPr="00D371C5">
        <w:rPr>
          <w:rFonts w:ascii="Arial Narrow" w:hAnsi="Arial Narrow"/>
        </w:rPr>
        <w:t xml:space="preserve">ри прохождении этапов </w:t>
      </w:r>
      <w:r w:rsidRPr="00D371C5">
        <w:rPr>
          <w:rFonts w:ascii="Arial Narrow" w:hAnsi="Arial Narrow"/>
        </w:rPr>
        <w:t xml:space="preserve">игры </w:t>
      </w:r>
      <w:r w:rsidR="00D446B0" w:rsidRPr="00D371C5">
        <w:rPr>
          <w:rFonts w:ascii="Arial Narrow" w:hAnsi="Arial Narrow"/>
        </w:rPr>
        <w:t xml:space="preserve">один из участников команды </w:t>
      </w:r>
      <w:r w:rsidRPr="00D371C5">
        <w:rPr>
          <w:rFonts w:ascii="Arial Narrow" w:hAnsi="Arial Narrow"/>
        </w:rPr>
        <w:t>выполняет прохождение этапа</w:t>
      </w:r>
      <w:r w:rsidR="00D446B0" w:rsidRPr="00D371C5">
        <w:rPr>
          <w:rFonts w:ascii="Arial Narrow" w:hAnsi="Arial Narrow"/>
        </w:rPr>
        <w:t xml:space="preserve">вместо отсутствующего.  </w:t>
      </w:r>
    </w:p>
    <w:p w:rsidR="00857440" w:rsidRPr="00D371C5" w:rsidRDefault="00857440" w:rsidP="00D22A24">
      <w:pPr>
        <w:pStyle w:val="af0"/>
        <w:jc w:val="both"/>
        <w:rPr>
          <w:rFonts w:ascii="Arial Narrow" w:hAnsi="Arial Narrow"/>
          <w:color w:val="FF0000"/>
          <w:sz w:val="16"/>
          <w:szCs w:val="20"/>
        </w:rPr>
      </w:pPr>
    </w:p>
    <w:p w:rsidR="00013C20" w:rsidRPr="00D371C5" w:rsidRDefault="00631D6D" w:rsidP="00E74F71">
      <w:pPr>
        <w:pStyle w:val="af0"/>
        <w:numPr>
          <w:ilvl w:val="0"/>
          <w:numId w:val="3"/>
        </w:numPr>
        <w:jc w:val="center"/>
        <w:rPr>
          <w:rFonts w:ascii="Arial Narrow" w:hAnsi="Arial Narrow"/>
          <w:b/>
          <w:color w:val="0000FF"/>
        </w:rPr>
      </w:pPr>
      <w:r w:rsidRPr="00D371C5">
        <w:rPr>
          <w:rFonts w:ascii="Arial Narrow" w:hAnsi="Arial Narrow"/>
          <w:b/>
          <w:color w:val="0000FF"/>
        </w:rPr>
        <w:t>ПОДВЕДЕНИ</w:t>
      </w:r>
      <w:r w:rsidR="004B7424" w:rsidRPr="00D371C5">
        <w:rPr>
          <w:rFonts w:ascii="Arial Narrow" w:hAnsi="Arial Narrow"/>
          <w:b/>
          <w:color w:val="0000FF"/>
        </w:rPr>
        <w:t>Е</w:t>
      </w:r>
      <w:r w:rsidRPr="00D371C5">
        <w:rPr>
          <w:rFonts w:ascii="Arial Narrow" w:hAnsi="Arial Narrow"/>
          <w:b/>
          <w:color w:val="0000FF"/>
        </w:rPr>
        <w:t xml:space="preserve"> ИТОГОВ И ПРИЗОВОЙ ФОНД ПРОЕКТА</w:t>
      </w:r>
    </w:p>
    <w:p w:rsidR="007C7211" w:rsidRPr="00D371C5" w:rsidRDefault="007C7211" w:rsidP="00D22A24">
      <w:pPr>
        <w:ind w:left="709"/>
        <w:jc w:val="both"/>
        <w:rPr>
          <w:rFonts w:ascii="Arial Narrow" w:hAnsi="Arial Narrow"/>
          <w:sz w:val="16"/>
        </w:rPr>
      </w:pPr>
    </w:p>
    <w:p w:rsidR="00280D4D" w:rsidRPr="00D371C5" w:rsidRDefault="00BF5A3D" w:rsidP="00280D4D">
      <w:pPr>
        <w:pStyle w:val="af0"/>
        <w:numPr>
          <w:ilvl w:val="1"/>
          <w:numId w:val="3"/>
        </w:numPr>
        <w:tabs>
          <w:tab w:val="left" w:pos="709"/>
        </w:tabs>
        <w:ind w:left="709" w:hanging="425"/>
        <w:jc w:val="both"/>
        <w:rPr>
          <w:rFonts w:ascii="Arial Narrow" w:hAnsi="Arial Narrow"/>
          <w:b/>
          <w:sz w:val="20"/>
          <w:szCs w:val="20"/>
        </w:rPr>
      </w:pPr>
      <w:r w:rsidRPr="00D371C5">
        <w:rPr>
          <w:rFonts w:ascii="Arial Narrow" w:hAnsi="Arial Narrow"/>
          <w:sz w:val="20"/>
          <w:szCs w:val="20"/>
        </w:rPr>
        <w:t xml:space="preserve">Общекомандное место определяется по </w:t>
      </w:r>
      <w:r w:rsidR="00D446B0" w:rsidRPr="00D371C5">
        <w:rPr>
          <w:rFonts w:ascii="Arial Narrow" w:hAnsi="Arial Narrow"/>
          <w:sz w:val="20"/>
          <w:szCs w:val="20"/>
        </w:rPr>
        <w:t>наименьшей сумме мест</w:t>
      </w:r>
      <w:r w:rsidR="0060767A" w:rsidRPr="00D371C5">
        <w:rPr>
          <w:rFonts w:ascii="Arial Narrow" w:hAnsi="Arial Narrow"/>
          <w:sz w:val="20"/>
          <w:szCs w:val="20"/>
        </w:rPr>
        <w:t>,</w:t>
      </w:r>
      <w:r w:rsidR="00D446B0" w:rsidRPr="00D371C5">
        <w:rPr>
          <w:rFonts w:ascii="Arial Narrow" w:hAnsi="Arial Narrow"/>
          <w:sz w:val="20"/>
          <w:szCs w:val="20"/>
        </w:rPr>
        <w:t xml:space="preserve"> занят</w:t>
      </w:r>
      <w:r w:rsidR="0060767A" w:rsidRPr="00D371C5">
        <w:rPr>
          <w:rFonts w:ascii="Arial Narrow" w:hAnsi="Arial Narrow"/>
          <w:sz w:val="20"/>
          <w:szCs w:val="20"/>
        </w:rPr>
        <w:t>ых</w:t>
      </w:r>
      <w:r w:rsidR="00D446B0" w:rsidRPr="00D371C5">
        <w:rPr>
          <w:rFonts w:ascii="Arial Narrow" w:hAnsi="Arial Narrow"/>
          <w:sz w:val="20"/>
          <w:szCs w:val="20"/>
        </w:rPr>
        <w:t xml:space="preserve"> командой на </w:t>
      </w:r>
      <w:r w:rsidR="00280D4D" w:rsidRPr="00D371C5">
        <w:rPr>
          <w:rFonts w:ascii="Arial Narrow" w:hAnsi="Arial Narrow"/>
          <w:sz w:val="20"/>
          <w:szCs w:val="20"/>
        </w:rPr>
        <w:t xml:space="preserve">всех </w:t>
      </w:r>
      <w:r w:rsidR="00D446B0" w:rsidRPr="00D371C5">
        <w:rPr>
          <w:rFonts w:ascii="Arial Narrow" w:hAnsi="Arial Narrow"/>
          <w:sz w:val="20"/>
          <w:szCs w:val="20"/>
        </w:rPr>
        <w:t>этапах игры</w:t>
      </w:r>
      <w:r w:rsidRPr="00D371C5">
        <w:rPr>
          <w:rFonts w:ascii="Arial Narrow" w:hAnsi="Arial Narrow"/>
          <w:sz w:val="20"/>
          <w:szCs w:val="20"/>
        </w:rPr>
        <w:t>. При одинаково</w:t>
      </w:r>
      <w:r w:rsidR="00280D4D" w:rsidRPr="00D371C5">
        <w:rPr>
          <w:rFonts w:ascii="Arial Narrow" w:hAnsi="Arial Narrow"/>
          <w:sz w:val="20"/>
          <w:szCs w:val="20"/>
        </w:rPr>
        <w:t xml:space="preserve">й сумме </w:t>
      </w:r>
      <w:r w:rsidR="0060767A" w:rsidRPr="00D371C5">
        <w:rPr>
          <w:rFonts w:ascii="Arial Narrow" w:hAnsi="Arial Narrow"/>
          <w:sz w:val="20"/>
          <w:szCs w:val="20"/>
        </w:rPr>
        <w:t xml:space="preserve">мест победа </w:t>
      </w:r>
      <w:r w:rsidRPr="00D371C5">
        <w:rPr>
          <w:rFonts w:ascii="Arial Narrow" w:hAnsi="Arial Narrow"/>
          <w:sz w:val="20"/>
          <w:szCs w:val="20"/>
        </w:rPr>
        <w:t>присуждается команде, набравшей большее количество баллов на этапе «Огневая подготовка».</w:t>
      </w:r>
    </w:p>
    <w:p w:rsidR="00280D4D" w:rsidRPr="00D371C5" w:rsidRDefault="00280D4D" w:rsidP="00280D4D">
      <w:pPr>
        <w:pStyle w:val="af0"/>
        <w:tabs>
          <w:tab w:val="left" w:pos="709"/>
        </w:tabs>
        <w:ind w:left="709"/>
        <w:jc w:val="both"/>
        <w:rPr>
          <w:rFonts w:ascii="Arial Narrow" w:hAnsi="Arial Narrow"/>
          <w:b/>
          <w:sz w:val="16"/>
          <w:szCs w:val="20"/>
        </w:rPr>
      </w:pPr>
    </w:p>
    <w:p w:rsidR="00280D4D" w:rsidRPr="00D371C5" w:rsidRDefault="00BF5A3D" w:rsidP="00280D4D">
      <w:pPr>
        <w:pStyle w:val="af0"/>
        <w:numPr>
          <w:ilvl w:val="1"/>
          <w:numId w:val="3"/>
        </w:numPr>
        <w:tabs>
          <w:tab w:val="left" w:pos="709"/>
        </w:tabs>
        <w:ind w:left="709" w:hanging="425"/>
        <w:jc w:val="both"/>
        <w:rPr>
          <w:rFonts w:ascii="Arial Narrow" w:hAnsi="Arial Narrow"/>
          <w:b/>
          <w:sz w:val="16"/>
          <w:szCs w:val="20"/>
        </w:rPr>
      </w:pPr>
      <w:r w:rsidRPr="00D371C5">
        <w:rPr>
          <w:rFonts w:ascii="Arial Narrow" w:hAnsi="Arial Narrow"/>
          <w:sz w:val="20"/>
        </w:rPr>
        <w:t xml:space="preserve">Среди команд </w:t>
      </w:r>
      <w:r w:rsidR="009C7B83" w:rsidRPr="00D371C5">
        <w:rPr>
          <w:rFonts w:ascii="Arial Narrow" w:hAnsi="Arial Narrow"/>
          <w:sz w:val="20"/>
        </w:rPr>
        <w:t>прошедших</w:t>
      </w:r>
      <w:r w:rsidR="00433AE2" w:rsidRPr="00D371C5">
        <w:rPr>
          <w:rFonts w:ascii="Arial Narrow" w:hAnsi="Arial Narrow"/>
          <w:sz w:val="20"/>
        </w:rPr>
        <w:t xml:space="preserve"> 11</w:t>
      </w:r>
      <w:r w:rsidR="000F165B" w:rsidRPr="00D371C5">
        <w:rPr>
          <w:rFonts w:ascii="Arial Narrow" w:hAnsi="Arial Narrow"/>
          <w:sz w:val="20"/>
        </w:rPr>
        <w:t xml:space="preserve"> этапов </w:t>
      </w:r>
      <w:r w:rsidR="009C7B83" w:rsidRPr="00D371C5">
        <w:rPr>
          <w:rFonts w:ascii="Arial Narrow" w:hAnsi="Arial Narrow"/>
          <w:sz w:val="20"/>
        </w:rPr>
        <w:t>игры</w:t>
      </w:r>
      <w:r w:rsidR="000F165B" w:rsidRPr="00D371C5">
        <w:rPr>
          <w:rFonts w:ascii="Arial Narrow" w:hAnsi="Arial Narrow"/>
          <w:sz w:val="20"/>
        </w:rPr>
        <w:t xml:space="preserve"> выявляются 4</w:t>
      </w:r>
      <w:r w:rsidRPr="00D371C5">
        <w:rPr>
          <w:rFonts w:ascii="Arial Narrow" w:hAnsi="Arial Narrow"/>
          <w:sz w:val="20"/>
        </w:rPr>
        <w:t xml:space="preserve"> команд</w:t>
      </w:r>
      <w:r w:rsidR="000F165B" w:rsidRPr="00D371C5">
        <w:rPr>
          <w:rFonts w:ascii="Arial Narrow" w:hAnsi="Arial Narrow"/>
          <w:sz w:val="20"/>
        </w:rPr>
        <w:t>ы</w:t>
      </w:r>
      <w:r w:rsidR="00A84E30" w:rsidRPr="00D371C5">
        <w:rPr>
          <w:rFonts w:ascii="Arial Narrow" w:hAnsi="Arial Narrow"/>
          <w:sz w:val="20"/>
        </w:rPr>
        <w:t xml:space="preserve"> в каждой возрастной категории </w:t>
      </w:r>
      <w:r w:rsidRPr="00D371C5">
        <w:rPr>
          <w:rFonts w:ascii="Arial Narrow" w:hAnsi="Arial Narrow"/>
          <w:sz w:val="20"/>
        </w:rPr>
        <w:t xml:space="preserve">для участия в финале </w:t>
      </w:r>
      <w:r w:rsidR="00A84E30" w:rsidRPr="00D371C5">
        <w:rPr>
          <w:rFonts w:ascii="Arial Narrow" w:hAnsi="Arial Narrow"/>
          <w:sz w:val="20"/>
        </w:rPr>
        <w:t>игры</w:t>
      </w:r>
      <w:r w:rsidRPr="00D371C5">
        <w:rPr>
          <w:rFonts w:ascii="Arial Narrow" w:hAnsi="Arial Narrow"/>
          <w:sz w:val="20"/>
        </w:rPr>
        <w:t xml:space="preserve">(эстафета с препятствиями в скейт-парке центра экстремальных видов спорта «Спортэкс»). </w:t>
      </w:r>
    </w:p>
    <w:p w:rsidR="00280D4D" w:rsidRPr="00D371C5" w:rsidRDefault="00280D4D" w:rsidP="00280D4D">
      <w:pPr>
        <w:tabs>
          <w:tab w:val="left" w:pos="709"/>
        </w:tabs>
        <w:jc w:val="both"/>
        <w:rPr>
          <w:rFonts w:ascii="Arial Narrow" w:hAnsi="Arial Narrow"/>
          <w:b/>
          <w:sz w:val="16"/>
        </w:rPr>
      </w:pPr>
    </w:p>
    <w:p w:rsidR="00A84E30" w:rsidRPr="00D371C5" w:rsidRDefault="00A84E30" w:rsidP="00280D4D">
      <w:pPr>
        <w:pStyle w:val="af0"/>
        <w:numPr>
          <w:ilvl w:val="1"/>
          <w:numId w:val="3"/>
        </w:numPr>
        <w:tabs>
          <w:tab w:val="left" w:pos="709"/>
        </w:tabs>
        <w:ind w:left="709" w:hanging="425"/>
        <w:jc w:val="both"/>
        <w:rPr>
          <w:rFonts w:ascii="Arial Narrow" w:hAnsi="Arial Narrow"/>
          <w:b/>
          <w:sz w:val="20"/>
          <w:szCs w:val="20"/>
        </w:rPr>
      </w:pPr>
      <w:r w:rsidRPr="00D371C5">
        <w:rPr>
          <w:rFonts w:ascii="Arial Narrow" w:hAnsi="Arial Narrow"/>
          <w:sz w:val="20"/>
          <w:szCs w:val="20"/>
        </w:rPr>
        <w:t>Схема проведения финала:</w:t>
      </w:r>
    </w:p>
    <w:p w:rsidR="00A84E30" w:rsidRPr="00D371C5" w:rsidRDefault="00A84E30" w:rsidP="00BC743E">
      <w:pPr>
        <w:tabs>
          <w:tab w:val="left" w:pos="709"/>
        </w:tabs>
        <w:ind w:left="709"/>
        <w:jc w:val="both"/>
        <w:rPr>
          <w:rFonts w:ascii="Arial Narrow" w:hAnsi="Arial Narrow"/>
        </w:rPr>
      </w:pPr>
      <w:r w:rsidRPr="00D371C5">
        <w:rPr>
          <w:rFonts w:ascii="Arial Narrow" w:hAnsi="Arial Narrow"/>
        </w:rPr>
        <w:t>Полуфинал</w:t>
      </w:r>
      <w:r w:rsidR="00BC743E" w:rsidRPr="00D371C5">
        <w:rPr>
          <w:rFonts w:ascii="Arial Narrow" w:hAnsi="Arial Narrow"/>
        </w:rPr>
        <w:t xml:space="preserve"> А</w:t>
      </w:r>
      <w:r w:rsidRPr="00D371C5">
        <w:rPr>
          <w:rFonts w:ascii="Arial Narrow" w:hAnsi="Arial Narrow"/>
        </w:rPr>
        <w:t xml:space="preserve"> (команды</w:t>
      </w:r>
      <w:r w:rsidR="00BC743E" w:rsidRPr="00D371C5">
        <w:rPr>
          <w:rFonts w:ascii="Arial Narrow" w:hAnsi="Arial Narrow"/>
        </w:rPr>
        <w:t>,</w:t>
      </w:r>
      <w:r w:rsidRPr="00D371C5">
        <w:rPr>
          <w:rFonts w:ascii="Arial Narrow" w:hAnsi="Arial Narrow"/>
        </w:rPr>
        <w:t xml:space="preserve"> занявши</w:t>
      </w:r>
      <w:r w:rsidR="009C7B83" w:rsidRPr="00D371C5">
        <w:rPr>
          <w:rFonts w:ascii="Arial Narrow" w:hAnsi="Arial Narrow"/>
        </w:rPr>
        <w:t>е 1</w:t>
      </w:r>
      <w:r w:rsidR="00BC743E" w:rsidRPr="00D371C5">
        <w:rPr>
          <w:rFonts w:ascii="Arial Narrow" w:hAnsi="Arial Narrow"/>
        </w:rPr>
        <w:t xml:space="preserve"> и </w:t>
      </w:r>
      <w:r w:rsidR="009C7B83" w:rsidRPr="00D371C5">
        <w:rPr>
          <w:rFonts w:ascii="Arial Narrow" w:hAnsi="Arial Narrow"/>
        </w:rPr>
        <w:t>4 место во второ</w:t>
      </w:r>
      <w:r w:rsidRPr="00D371C5">
        <w:rPr>
          <w:rFonts w:ascii="Arial Narrow" w:hAnsi="Arial Narrow"/>
        </w:rPr>
        <w:t xml:space="preserve">м этапе игры) </w:t>
      </w:r>
    </w:p>
    <w:p w:rsidR="00A84E30" w:rsidRPr="00D371C5" w:rsidRDefault="00626058" w:rsidP="00BC743E">
      <w:pPr>
        <w:tabs>
          <w:tab w:val="left" w:pos="709"/>
        </w:tabs>
        <w:ind w:left="709"/>
        <w:jc w:val="both"/>
        <w:rPr>
          <w:rFonts w:ascii="Arial Narrow" w:hAnsi="Arial Narrow"/>
        </w:rPr>
      </w:pPr>
      <w:r w:rsidRPr="00D371C5">
        <w:rPr>
          <w:rFonts w:ascii="Arial Narrow" w:hAnsi="Arial Narrow"/>
        </w:rPr>
        <w:t>Полуфинал</w:t>
      </w:r>
      <w:r w:rsidR="00BC743E" w:rsidRPr="00D371C5">
        <w:rPr>
          <w:rFonts w:ascii="Arial Narrow" w:hAnsi="Arial Narrow"/>
        </w:rPr>
        <w:t>В</w:t>
      </w:r>
      <w:r w:rsidRPr="00D371C5">
        <w:rPr>
          <w:rFonts w:ascii="Arial Narrow" w:hAnsi="Arial Narrow"/>
        </w:rPr>
        <w:t>(команды</w:t>
      </w:r>
      <w:r w:rsidR="00BC743E" w:rsidRPr="00D371C5">
        <w:rPr>
          <w:rFonts w:ascii="Arial Narrow" w:hAnsi="Arial Narrow"/>
        </w:rPr>
        <w:t>,</w:t>
      </w:r>
      <w:r w:rsidRPr="00D371C5">
        <w:rPr>
          <w:rFonts w:ascii="Arial Narrow" w:hAnsi="Arial Narrow"/>
        </w:rPr>
        <w:t xml:space="preserve"> занявши</w:t>
      </w:r>
      <w:r w:rsidR="00A84E30" w:rsidRPr="00D371C5">
        <w:rPr>
          <w:rFonts w:ascii="Arial Narrow" w:hAnsi="Arial Narrow"/>
        </w:rPr>
        <w:t>е 2</w:t>
      </w:r>
      <w:r w:rsidR="00BC743E" w:rsidRPr="00D371C5">
        <w:rPr>
          <w:rFonts w:ascii="Arial Narrow" w:hAnsi="Arial Narrow"/>
        </w:rPr>
        <w:t xml:space="preserve"> и </w:t>
      </w:r>
      <w:r w:rsidR="00A84E30" w:rsidRPr="00D371C5">
        <w:rPr>
          <w:rFonts w:ascii="Arial Narrow" w:hAnsi="Arial Narrow"/>
        </w:rPr>
        <w:t>3 место во втором этапе игры)</w:t>
      </w:r>
    </w:p>
    <w:p w:rsidR="00280D4D" w:rsidRPr="00D371C5" w:rsidRDefault="009C7B83" w:rsidP="00280D4D">
      <w:pPr>
        <w:tabs>
          <w:tab w:val="left" w:pos="709"/>
        </w:tabs>
        <w:ind w:left="709"/>
        <w:jc w:val="both"/>
        <w:rPr>
          <w:rFonts w:ascii="Arial Narrow" w:hAnsi="Arial Narrow"/>
        </w:rPr>
      </w:pPr>
      <w:r w:rsidRPr="00D371C5">
        <w:rPr>
          <w:rFonts w:ascii="Arial Narrow" w:hAnsi="Arial Narrow"/>
        </w:rPr>
        <w:t>Финал (победители полуфинальных эстафет)</w:t>
      </w:r>
    </w:p>
    <w:p w:rsidR="00280D4D" w:rsidRPr="00D371C5" w:rsidRDefault="00280D4D" w:rsidP="00280D4D">
      <w:pPr>
        <w:tabs>
          <w:tab w:val="left" w:pos="709"/>
        </w:tabs>
        <w:ind w:left="709"/>
        <w:jc w:val="both"/>
        <w:rPr>
          <w:rFonts w:ascii="Arial Narrow" w:hAnsi="Arial Narrow"/>
          <w:sz w:val="16"/>
        </w:rPr>
      </w:pPr>
    </w:p>
    <w:p w:rsidR="00280D4D" w:rsidRPr="00D371C5" w:rsidRDefault="00BF5A3D" w:rsidP="00280D4D">
      <w:pPr>
        <w:pStyle w:val="af0"/>
        <w:numPr>
          <w:ilvl w:val="1"/>
          <w:numId w:val="3"/>
        </w:numPr>
        <w:tabs>
          <w:tab w:val="left" w:pos="426"/>
        </w:tabs>
        <w:ind w:left="709"/>
        <w:jc w:val="both"/>
        <w:rPr>
          <w:rFonts w:ascii="Arial Narrow" w:hAnsi="Arial Narrow"/>
          <w:sz w:val="20"/>
          <w:szCs w:val="20"/>
        </w:rPr>
      </w:pPr>
      <w:r w:rsidRPr="00D371C5">
        <w:rPr>
          <w:rFonts w:ascii="Arial Narrow" w:hAnsi="Arial Narrow"/>
          <w:sz w:val="20"/>
          <w:szCs w:val="20"/>
        </w:rPr>
        <w:t xml:space="preserve">За неявку на финал команда снимается с участия. </w:t>
      </w:r>
      <w:r w:rsidR="009C7B83" w:rsidRPr="00D371C5">
        <w:rPr>
          <w:rFonts w:ascii="Arial Narrow" w:hAnsi="Arial Narrow"/>
          <w:sz w:val="20"/>
          <w:szCs w:val="20"/>
        </w:rPr>
        <w:t xml:space="preserve">Место команды, не явившейся на </w:t>
      </w:r>
      <w:r w:rsidRPr="00D371C5">
        <w:rPr>
          <w:rFonts w:ascii="Arial Narrow" w:hAnsi="Arial Narrow"/>
          <w:sz w:val="20"/>
          <w:szCs w:val="20"/>
        </w:rPr>
        <w:t>финал</w:t>
      </w:r>
      <w:r w:rsidR="008F7740" w:rsidRPr="00D371C5">
        <w:rPr>
          <w:rFonts w:ascii="Arial Narrow" w:hAnsi="Arial Narrow"/>
          <w:sz w:val="20"/>
          <w:szCs w:val="20"/>
        </w:rPr>
        <w:t>,</w:t>
      </w:r>
      <w:r w:rsidR="00085071" w:rsidRPr="00D371C5">
        <w:rPr>
          <w:rFonts w:ascii="Arial Narrow" w:hAnsi="Arial Narrow"/>
          <w:sz w:val="20"/>
          <w:szCs w:val="20"/>
        </w:rPr>
        <w:t xml:space="preserve"> занимает команда, занявшая </w:t>
      </w:r>
      <w:r w:rsidRPr="00D371C5">
        <w:rPr>
          <w:rFonts w:ascii="Arial Narrow" w:hAnsi="Arial Narrow"/>
          <w:sz w:val="20"/>
          <w:szCs w:val="20"/>
        </w:rPr>
        <w:t>следующее место в рейтинге</w:t>
      </w:r>
      <w:r w:rsidR="00227A76" w:rsidRPr="00D371C5">
        <w:rPr>
          <w:rFonts w:ascii="Arial Narrow" w:hAnsi="Arial Narrow"/>
          <w:sz w:val="20"/>
          <w:szCs w:val="20"/>
        </w:rPr>
        <w:t xml:space="preserve"> команд, прошедших </w:t>
      </w:r>
      <w:r w:rsidR="00433AE2" w:rsidRPr="00D371C5">
        <w:rPr>
          <w:rFonts w:ascii="Arial Narrow" w:hAnsi="Arial Narrow"/>
          <w:sz w:val="20"/>
          <w:szCs w:val="20"/>
        </w:rPr>
        <w:t>11</w:t>
      </w:r>
      <w:r w:rsidR="00227A76" w:rsidRPr="00D371C5">
        <w:rPr>
          <w:rFonts w:ascii="Arial Narrow" w:hAnsi="Arial Narrow"/>
          <w:sz w:val="20"/>
          <w:szCs w:val="20"/>
        </w:rPr>
        <w:t xml:space="preserve"> этапов </w:t>
      </w:r>
      <w:r w:rsidR="009C7B83" w:rsidRPr="00D371C5">
        <w:rPr>
          <w:rFonts w:ascii="Arial Narrow" w:hAnsi="Arial Narrow"/>
          <w:sz w:val="20"/>
          <w:szCs w:val="20"/>
        </w:rPr>
        <w:t>игры</w:t>
      </w:r>
      <w:r w:rsidRPr="00D371C5">
        <w:rPr>
          <w:rFonts w:ascii="Arial Narrow" w:hAnsi="Arial Narrow"/>
          <w:sz w:val="20"/>
          <w:szCs w:val="20"/>
        </w:rPr>
        <w:t>.</w:t>
      </w:r>
    </w:p>
    <w:p w:rsidR="00280D4D" w:rsidRPr="00D371C5" w:rsidRDefault="00280D4D" w:rsidP="00280D4D">
      <w:pPr>
        <w:pStyle w:val="af0"/>
        <w:tabs>
          <w:tab w:val="left" w:pos="426"/>
        </w:tabs>
        <w:ind w:left="709"/>
        <w:jc w:val="both"/>
        <w:rPr>
          <w:rFonts w:ascii="Arial Narrow" w:hAnsi="Arial Narrow"/>
          <w:sz w:val="16"/>
          <w:szCs w:val="20"/>
        </w:rPr>
      </w:pPr>
    </w:p>
    <w:p w:rsidR="00280D4D" w:rsidRPr="00D371C5" w:rsidRDefault="00BF5A3D" w:rsidP="00280D4D">
      <w:pPr>
        <w:pStyle w:val="af0"/>
        <w:numPr>
          <w:ilvl w:val="1"/>
          <w:numId w:val="3"/>
        </w:numPr>
        <w:tabs>
          <w:tab w:val="left" w:pos="426"/>
        </w:tabs>
        <w:ind w:left="709"/>
        <w:jc w:val="both"/>
        <w:rPr>
          <w:rFonts w:ascii="Arial Narrow" w:hAnsi="Arial Narrow"/>
          <w:sz w:val="20"/>
          <w:szCs w:val="20"/>
        </w:rPr>
      </w:pPr>
      <w:r w:rsidRPr="00D371C5">
        <w:rPr>
          <w:rFonts w:ascii="Arial Narrow" w:hAnsi="Arial Narrow"/>
          <w:sz w:val="20"/>
          <w:szCs w:val="20"/>
        </w:rPr>
        <w:t>Все замечания к проведе</w:t>
      </w:r>
      <w:r w:rsidR="00227A76" w:rsidRPr="00D371C5">
        <w:rPr>
          <w:rFonts w:ascii="Arial Narrow" w:hAnsi="Arial Narrow"/>
          <w:sz w:val="20"/>
          <w:szCs w:val="20"/>
        </w:rPr>
        <w:t xml:space="preserve">нию </w:t>
      </w:r>
      <w:r w:rsidR="009C7B83" w:rsidRPr="00D371C5">
        <w:rPr>
          <w:rFonts w:ascii="Arial Narrow" w:hAnsi="Arial Narrow"/>
          <w:sz w:val="20"/>
          <w:szCs w:val="20"/>
        </w:rPr>
        <w:t>игры</w:t>
      </w:r>
      <w:r w:rsidRPr="00D371C5">
        <w:rPr>
          <w:rFonts w:ascii="Arial Narrow" w:hAnsi="Arial Narrow"/>
          <w:sz w:val="20"/>
          <w:szCs w:val="20"/>
        </w:rPr>
        <w:t>,</w:t>
      </w:r>
      <w:r w:rsidR="004B57D0" w:rsidRPr="00D371C5">
        <w:rPr>
          <w:rFonts w:ascii="Arial Narrow" w:hAnsi="Arial Narrow"/>
          <w:sz w:val="20"/>
          <w:szCs w:val="20"/>
        </w:rPr>
        <w:t xml:space="preserve"> к оргкомитету, к </w:t>
      </w:r>
      <w:r w:rsidRPr="00D371C5">
        <w:rPr>
          <w:rFonts w:ascii="Arial Narrow" w:hAnsi="Arial Narrow"/>
          <w:sz w:val="20"/>
          <w:szCs w:val="20"/>
        </w:rPr>
        <w:t>участникам других команд принимаются и расс</w:t>
      </w:r>
      <w:r w:rsidR="004B57D0" w:rsidRPr="00D371C5">
        <w:rPr>
          <w:rFonts w:ascii="Arial Narrow" w:hAnsi="Arial Narrow"/>
          <w:sz w:val="20"/>
          <w:szCs w:val="20"/>
        </w:rPr>
        <w:t xml:space="preserve">матриваются оргкомитетом только </w:t>
      </w:r>
      <w:r w:rsidRPr="00D371C5">
        <w:rPr>
          <w:rFonts w:ascii="Arial Narrow" w:hAnsi="Arial Narrow"/>
          <w:sz w:val="20"/>
          <w:szCs w:val="20"/>
        </w:rPr>
        <w:t>в письменном виде в тот же день.</w:t>
      </w:r>
    </w:p>
    <w:p w:rsidR="00280D4D" w:rsidRPr="00D371C5" w:rsidRDefault="00280D4D" w:rsidP="00280D4D">
      <w:pPr>
        <w:tabs>
          <w:tab w:val="left" w:pos="426"/>
        </w:tabs>
        <w:jc w:val="both"/>
        <w:rPr>
          <w:rFonts w:ascii="Arial Narrow" w:hAnsi="Arial Narrow"/>
          <w:sz w:val="16"/>
        </w:rPr>
      </w:pPr>
    </w:p>
    <w:p w:rsidR="00280D4D" w:rsidRPr="00D371C5" w:rsidRDefault="00227A76" w:rsidP="00280D4D">
      <w:pPr>
        <w:pStyle w:val="af0"/>
        <w:numPr>
          <w:ilvl w:val="1"/>
          <w:numId w:val="3"/>
        </w:numPr>
        <w:tabs>
          <w:tab w:val="left" w:pos="426"/>
        </w:tabs>
        <w:ind w:left="709"/>
        <w:jc w:val="both"/>
        <w:rPr>
          <w:rFonts w:ascii="Arial Narrow" w:hAnsi="Arial Narrow"/>
          <w:sz w:val="20"/>
          <w:szCs w:val="20"/>
        </w:rPr>
      </w:pPr>
      <w:r w:rsidRPr="00D371C5">
        <w:rPr>
          <w:rFonts w:ascii="Arial Narrow" w:hAnsi="Arial Narrow"/>
          <w:sz w:val="20"/>
          <w:szCs w:val="20"/>
        </w:rPr>
        <w:t>Команды</w:t>
      </w:r>
      <w:r w:rsidR="0060767A" w:rsidRPr="00D371C5">
        <w:rPr>
          <w:rFonts w:ascii="Arial Narrow" w:hAnsi="Arial Narrow"/>
          <w:sz w:val="20"/>
          <w:szCs w:val="20"/>
        </w:rPr>
        <w:t>-</w:t>
      </w:r>
      <w:r w:rsidRPr="00D371C5">
        <w:rPr>
          <w:rFonts w:ascii="Arial Narrow" w:hAnsi="Arial Narrow"/>
          <w:sz w:val="20"/>
          <w:szCs w:val="20"/>
        </w:rPr>
        <w:t xml:space="preserve">победители </w:t>
      </w:r>
      <w:r w:rsidR="004B57D0" w:rsidRPr="00D371C5">
        <w:rPr>
          <w:rFonts w:ascii="Arial Narrow" w:hAnsi="Arial Narrow"/>
          <w:sz w:val="20"/>
          <w:szCs w:val="20"/>
        </w:rPr>
        <w:t xml:space="preserve">игры </w:t>
      </w:r>
      <w:r w:rsidR="00600E52" w:rsidRPr="00D371C5">
        <w:rPr>
          <w:rFonts w:ascii="Arial Narrow" w:hAnsi="Arial Narrow"/>
          <w:sz w:val="20"/>
          <w:szCs w:val="20"/>
        </w:rPr>
        <w:t>награждаются кубками</w:t>
      </w:r>
      <w:r w:rsidR="00C411E9" w:rsidRPr="00D371C5">
        <w:rPr>
          <w:rFonts w:ascii="Arial Narrow" w:hAnsi="Arial Narrow"/>
          <w:sz w:val="20"/>
          <w:szCs w:val="20"/>
        </w:rPr>
        <w:t xml:space="preserve"> и</w:t>
      </w:r>
      <w:r w:rsidR="00600E52" w:rsidRPr="00D371C5">
        <w:rPr>
          <w:rFonts w:ascii="Arial Narrow" w:hAnsi="Arial Narrow"/>
          <w:sz w:val="20"/>
          <w:szCs w:val="20"/>
        </w:rPr>
        <w:t xml:space="preserve"> дипломами</w:t>
      </w:r>
      <w:r w:rsidR="00B02FFB" w:rsidRPr="00D371C5">
        <w:rPr>
          <w:rFonts w:ascii="Arial Narrow" w:hAnsi="Arial Narrow"/>
          <w:sz w:val="20"/>
          <w:szCs w:val="20"/>
        </w:rPr>
        <w:t xml:space="preserve"> (1,2,3 места)</w:t>
      </w:r>
      <w:r w:rsidR="00600E52" w:rsidRPr="00D371C5">
        <w:rPr>
          <w:rFonts w:ascii="Arial Narrow" w:hAnsi="Arial Narrow"/>
          <w:sz w:val="20"/>
          <w:szCs w:val="20"/>
        </w:rPr>
        <w:t xml:space="preserve"> и </w:t>
      </w:r>
      <w:r w:rsidR="00063A57" w:rsidRPr="00D371C5">
        <w:rPr>
          <w:rFonts w:ascii="Arial Narrow" w:hAnsi="Arial Narrow"/>
          <w:sz w:val="20"/>
          <w:szCs w:val="20"/>
        </w:rPr>
        <w:t xml:space="preserve">подарочными </w:t>
      </w:r>
      <w:r w:rsidR="00240093" w:rsidRPr="00D371C5">
        <w:rPr>
          <w:rFonts w:ascii="Arial Narrow" w:hAnsi="Arial Narrow"/>
          <w:sz w:val="20"/>
          <w:szCs w:val="20"/>
        </w:rPr>
        <w:t>сертификатами</w:t>
      </w:r>
      <w:r w:rsidR="00600E52" w:rsidRPr="00D371C5">
        <w:rPr>
          <w:rFonts w:ascii="Arial Narrow" w:hAnsi="Arial Narrow"/>
          <w:sz w:val="20"/>
          <w:szCs w:val="20"/>
        </w:rPr>
        <w:t xml:space="preserve"> (1место). </w:t>
      </w:r>
      <w:r w:rsidR="004B57D0" w:rsidRPr="00D371C5">
        <w:rPr>
          <w:rFonts w:ascii="Arial Narrow" w:hAnsi="Arial Narrow"/>
          <w:sz w:val="20"/>
          <w:szCs w:val="20"/>
        </w:rPr>
        <w:t>Команда</w:t>
      </w:r>
      <w:r w:rsidR="00063A57" w:rsidRPr="00D371C5">
        <w:rPr>
          <w:rFonts w:ascii="Arial Narrow" w:hAnsi="Arial Narrow"/>
          <w:sz w:val="20"/>
          <w:szCs w:val="20"/>
        </w:rPr>
        <w:t>,</w:t>
      </w:r>
      <w:r w:rsidR="004B57D0" w:rsidRPr="00D371C5">
        <w:rPr>
          <w:rFonts w:ascii="Arial Narrow" w:hAnsi="Arial Narrow"/>
          <w:sz w:val="20"/>
          <w:szCs w:val="20"/>
        </w:rPr>
        <w:t xml:space="preserve"> занявшая 4 место</w:t>
      </w:r>
      <w:r w:rsidR="00C411E9" w:rsidRPr="00D371C5">
        <w:rPr>
          <w:rFonts w:ascii="Arial Narrow" w:hAnsi="Arial Narrow"/>
          <w:sz w:val="20"/>
          <w:szCs w:val="20"/>
        </w:rPr>
        <w:t>,</w:t>
      </w:r>
      <w:r w:rsidR="004B57D0" w:rsidRPr="00D371C5">
        <w:rPr>
          <w:rFonts w:ascii="Arial Narrow" w:hAnsi="Arial Narrow"/>
          <w:sz w:val="20"/>
          <w:szCs w:val="20"/>
        </w:rPr>
        <w:t xml:space="preserve"> получает диплом Финалиста игры.</w:t>
      </w:r>
    </w:p>
    <w:p w:rsidR="00B02FFB" w:rsidRPr="00D371C5" w:rsidRDefault="00B02FFB" w:rsidP="00B02FFB">
      <w:pPr>
        <w:tabs>
          <w:tab w:val="left" w:pos="426"/>
        </w:tabs>
        <w:jc w:val="both"/>
        <w:rPr>
          <w:rFonts w:ascii="Arial Narrow" w:hAnsi="Arial Narrow"/>
          <w:sz w:val="16"/>
        </w:rPr>
      </w:pPr>
    </w:p>
    <w:p w:rsidR="00B02FFB" w:rsidRPr="00D371C5" w:rsidRDefault="0060767A" w:rsidP="00B02FFB">
      <w:pPr>
        <w:pStyle w:val="af0"/>
        <w:numPr>
          <w:ilvl w:val="1"/>
          <w:numId w:val="3"/>
        </w:numPr>
        <w:tabs>
          <w:tab w:val="left" w:pos="426"/>
        </w:tabs>
        <w:ind w:left="709"/>
        <w:jc w:val="both"/>
        <w:rPr>
          <w:rFonts w:ascii="Arial Narrow" w:hAnsi="Arial Narrow"/>
          <w:sz w:val="20"/>
          <w:szCs w:val="20"/>
        </w:rPr>
      </w:pPr>
      <w:r w:rsidRPr="00D371C5">
        <w:rPr>
          <w:rFonts w:ascii="Arial Narrow" w:hAnsi="Arial Narrow"/>
          <w:sz w:val="20"/>
          <w:szCs w:val="20"/>
        </w:rPr>
        <w:t>Команды-</w:t>
      </w:r>
      <w:r w:rsidR="00ED3A6E" w:rsidRPr="00D371C5">
        <w:rPr>
          <w:rFonts w:ascii="Arial Narrow" w:hAnsi="Arial Narrow"/>
          <w:sz w:val="20"/>
          <w:szCs w:val="20"/>
        </w:rPr>
        <w:t xml:space="preserve"> у</w:t>
      </w:r>
      <w:r w:rsidR="00600E52" w:rsidRPr="00D371C5">
        <w:rPr>
          <w:rFonts w:ascii="Arial Narrow" w:hAnsi="Arial Narrow"/>
          <w:sz w:val="20"/>
          <w:szCs w:val="20"/>
        </w:rPr>
        <w:t xml:space="preserve">частники награждаются </w:t>
      </w:r>
      <w:r w:rsidR="00280D4D" w:rsidRPr="00D371C5">
        <w:rPr>
          <w:rFonts w:ascii="Arial Narrow" w:hAnsi="Arial Narrow"/>
          <w:sz w:val="20"/>
          <w:szCs w:val="20"/>
        </w:rPr>
        <w:t>дипломами участников</w:t>
      </w:r>
      <w:r w:rsidR="00600E52" w:rsidRPr="00D371C5">
        <w:rPr>
          <w:rFonts w:ascii="Arial Narrow" w:hAnsi="Arial Narrow"/>
          <w:sz w:val="20"/>
          <w:szCs w:val="20"/>
        </w:rPr>
        <w:t xml:space="preserve">. </w:t>
      </w:r>
    </w:p>
    <w:p w:rsidR="00B02FFB" w:rsidRPr="00D371C5" w:rsidRDefault="00B02FFB" w:rsidP="00B02FFB">
      <w:pPr>
        <w:pStyle w:val="af0"/>
        <w:tabs>
          <w:tab w:val="left" w:pos="426"/>
        </w:tabs>
        <w:ind w:left="709"/>
        <w:jc w:val="both"/>
        <w:rPr>
          <w:rFonts w:ascii="Arial Narrow" w:hAnsi="Arial Narrow"/>
          <w:sz w:val="16"/>
          <w:szCs w:val="20"/>
        </w:rPr>
      </w:pPr>
    </w:p>
    <w:p w:rsidR="004B57D0" w:rsidRPr="00D371C5" w:rsidRDefault="004B57D0" w:rsidP="00280D4D">
      <w:pPr>
        <w:pStyle w:val="af0"/>
        <w:numPr>
          <w:ilvl w:val="1"/>
          <w:numId w:val="3"/>
        </w:numPr>
        <w:tabs>
          <w:tab w:val="left" w:pos="426"/>
        </w:tabs>
        <w:ind w:left="709"/>
        <w:jc w:val="both"/>
        <w:rPr>
          <w:rFonts w:ascii="Arial Narrow" w:hAnsi="Arial Narrow"/>
          <w:sz w:val="20"/>
          <w:szCs w:val="20"/>
        </w:rPr>
      </w:pPr>
      <w:r w:rsidRPr="00D371C5">
        <w:rPr>
          <w:rFonts w:ascii="Arial Narrow" w:hAnsi="Arial Narrow"/>
          <w:sz w:val="20"/>
        </w:rPr>
        <w:t xml:space="preserve">Участники, победители в личном зачете </w:t>
      </w:r>
      <w:r w:rsidR="005266B8" w:rsidRPr="00D371C5">
        <w:rPr>
          <w:rFonts w:ascii="Arial Narrow" w:hAnsi="Arial Narrow"/>
          <w:sz w:val="20"/>
        </w:rPr>
        <w:t xml:space="preserve">(«Силовой», «Огневая подготовка», «Разборка-сборка АК») </w:t>
      </w:r>
      <w:r w:rsidRPr="00D371C5">
        <w:rPr>
          <w:rFonts w:ascii="Arial Narrow" w:hAnsi="Arial Narrow"/>
          <w:sz w:val="20"/>
        </w:rPr>
        <w:t xml:space="preserve">награждаются </w:t>
      </w:r>
      <w:r w:rsidR="00ED3A6E" w:rsidRPr="00D371C5">
        <w:rPr>
          <w:rFonts w:ascii="Arial Narrow" w:hAnsi="Arial Narrow"/>
          <w:sz w:val="20"/>
        </w:rPr>
        <w:t>индивидуальными дипломами победителей</w:t>
      </w:r>
      <w:r w:rsidRPr="00D371C5">
        <w:rPr>
          <w:rFonts w:ascii="Arial Narrow" w:hAnsi="Arial Narrow"/>
          <w:sz w:val="20"/>
        </w:rPr>
        <w:t>.</w:t>
      </w:r>
    </w:p>
    <w:p w:rsidR="00013C20" w:rsidRPr="00D371C5" w:rsidRDefault="00272D58" w:rsidP="00280D4D">
      <w:pPr>
        <w:pageBreakBefore/>
        <w:numPr>
          <w:ilvl w:val="0"/>
          <w:numId w:val="4"/>
        </w:numPr>
        <w:ind w:left="284" w:firstLine="0"/>
        <w:jc w:val="center"/>
        <w:rPr>
          <w:rFonts w:ascii="Arial Narrow" w:hAnsi="Arial Narrow"/>
          <w:b/>
          <w:color w:val="0000FF"/>
          <w:sz w:val="24"/>
        </w:rPr>
      </w:pPr>
      <w:r w:rsidRPr="00D371C5">
        <w:rPr>
          <w:rFonts w:ascii="Arial Narrow" w:hAnsi="Arial Narrow"/>
          <w:b/>
          <w:color w:val="0000FF"/>
          <w:sz w:val="24"/>
        </w:rPr>
        <w:lastRenderedPageBreak/>
        <w:t>ФИНАНСИРОВАНИЕ ПРОЕКТА</w:t>
      </w:r>
    </w:p>
    <w:p w:rsidR="00787320" w:rsidRPr="00D371C5" w:rsidRDefault="00787320" w:rsidP="00D22A24">
      <w:pPr>
        <w:ind w:left="851" w:hanging="491"/>
        <w:jc w:val="both"/>
        <w:rPr>
          <w:rFonts w:ascii="Arial Narrow" w:hAnsi="Arial Narrow"/>
          <w:b/>
        </w:rPr>
      </w:pPr>
    </w:p>
    <w:p w:rsidR="0072239C" w:rsidRPr="00D371C5" w:rsidRDefault="0072239C" w:rsidP="00FC24EE">
      <w:pPr>
        <w:widowControl w:val="0"/>
        <w:numPr>
          <w:ilvl w:val="1"/>
          <w:numId w:val="4"/>
        </w:numPr>
        <w:tabs>
          <w:tab w:val="left" w:pos="0"/>
        </w:tabs>
        <w:autoSpaceDE w:val="0"/>
        <w:autoSpaceDN w:val="0"/>
        <w:adjustRightInd w:val="0"/>
        <w:ind w:left="709" w:right="-20" w:hanging="425"/>
        <w:jc w:val="both"/>
        <w:rPr>
          <w:rFonts w:ascii="Arial Narrow" w:hAnsi="Arial Narrow"/>
        </w:rPr>
      </w:pPr>
      <w:r w:rsidRPr="00D371C5">
        <w:rPr>
          <w:rFonts w:ascii="Arial Narrow" w:hAnsi="Arial Narrow"/>
        </w:rPr>
        <w:t xml:space="preserve">Расходы по подготовке и проведению </w:t>
      </w:r>
      <w:r w:rsidR="008F7740" w:rsidRPr="00D371C5">
        <w:rPr>
          <w:rFonts w:ascii="Arial Narrow" w:hAnsi="Arial Narrow"/>
        </w:rPr>
        <w:t>Фестиваля</w:t>
      </w:r>
      <w:r w:rsidRPr="00D371C5">
        <w:rPr>
          <w:rFonts w:ascii="Arial Narrow" w:hAnsi="Arial Narrow"/>
        </w:rPr>
        <w:t xml:space="preserve"> осуществляются организаторами Проекта. </w:t>
      </w:r>
    </w:p>
    <w:p w:rsidR="0072239C" w:rsidRPr="00D371C5" w:rsidRDefault="0072239C" w:rsidP="00D22A24">
      <w:pPr>
        <w:widowControl w:val="0"/>
        <w:tabs>
          <w:tab w:val="num" w:pos="709"/>
        </w:tabs>
        <w:autoSpaceDE w:val="0"/>
        <w:autoSpaceDN w:val="0"/>
        <w:adjustRightInd w:val="0"/>
        <w:ind w:left="709" w:right="-20" w:hanging="425"/>
        <w:contextualSpacing/>
        <w:jc w:val="both"/>
        <w:rPr>
          <w:rFonts w:ascii="Arial Narrow" w:hAnsi="Arial Narrow"/>
        </w:rPr>
      </w:pPr>
    </w:p>
    <w:p w:rsidR="0072239C" w:rsidRPr="00D371C5" w:rsidRDefault="0072239C" w:rsidP="00FC24EE">
      <w:pPr>
        <w:widowControl w:val="0"/>
        <w:numPr>
          <w:ilvl w:val="1"/>
          <w:numId w:val="4"/>
        </w:numPr>
        <w:autoSpaceDE w:val="0"/>
        <w:autoSpaceDN w:val="0"/>
        <w:adjustRightInd w:val="0"/>
        <w:ind w:left="709" w:right="-20" w:hanging="425"/>
        <w:jc w:val="both"/>
        <w:rPr>
          <w:rFonts w:ascii="Arial Narrow" w:hAnsi="Arial Narrow"/>
          <w:color w:val="FF0000"/>
        </w:rPr>
      </w:pPr>
      <w:r w:rsidRPr="00D371C5">
        <w:rPr>
          <w:rFonts w:ascii="Arial Narrow" w:hAnsi="Arial Narrow"/>
          <w:kern w:val="32"/>
        </w:rPr>
        <w:t xml:space="preserve">Расходы на проживание и питание участников </w:t>
      </w:r>
      <w:r w:rsidR="004B57D0" w:rsidRPr="00D371C5">
        <w:rPr>
          <w:rFonts w:ascii="Arial Narrow" w:hAnsi="Arial Narrow"/>
          <w:kern w:val="32"/>
        </w:rPr>
        <w:t>игры</w:t>
      </w:r>
      <w:r w:rsidR="00D43D79" w:rsidRPr="00D371C5">
        <w:rPr>
          <w:rFonts w:ascii="Arial Narrow" w:hAnsi="Arial Narrow"/>
          <w:kern w:val="32"/>
        </w:rPr>
        <w:t xml:space="preserve"> из муниципальных образований Красноярского края, </w:t>
      </w:r>
      <w:r w:rsidRPr="00D371C5">
        <w:rPr>
          <w:rFonts w:ascii="Arial Narrow" w:hAnsi="Arial Narrow"/>
          <w:kern w:val="32"/>
        </w:rPr>
        <w:t>а также т</w:t>
      </w:r>
      <w:r w:rsidRPr="00D371C5">
        <w:rPr>
          <w:rFonts w:ascii="Arial Narrow" w:hAnsi="Arial Narrow"/>
        </w:rPr>
        <w:t>ранспортные расходы</w:t>
      </w:r>
      <w:r w:rsidRPr="00D371C5">
        <w:rPr>
          <w:rFonts w:ascii="Arial Narrow" w:hAnsi="Arial Narrow"/>
          <w:kern w:val="32"/>
        </w:rPr>
        <w:t xml:space="preserve"> и  расходы,</w:t>
      </w:r>
      <w:r w:rsidR="00044C45" w:rsidRPr="00D371C5">
        <w:rPr>
          <w:rFonts w:ascii="Arial Narrow" w:hAnsi="Arial Narrow"/>
          <w:kern w:val="32"/>
        </w:rPr>
        <w:t xml:space="preserve"> связанные с подготовкой </w:t>
      </w:r>
      <w:r w:rsidRPr="00D371C5">
        <w:rPr>
          <w:rFonts w:ascii="Arial Narrow" w:hAnsi="Arial Narrow"/>
          <w:kern w:val="32"/>
        </w:rPr>
        <w:t xml:space="preserve">к участию в </w:t>
      </w:r>
      <w:r w:rsidR="004B57D0" w:rsidRPr="00D371C5">
        <w:rPr>
          <w:rFonts w:ascii="Arial Narrow" w:hAnsi="Arial Narrow"/>
          <w:kern w:val="32"/>
        </w:rPr>
        <w:t>игре</w:t>
      </w:r>
      <w:r w:rsidRPr="00D371C5">
        <w:rPr>
          <w:rFonts w:ascii="Arial Narrow" w:hAnsi="Arial Narrow"/>
          <w:kern w:val="32"/>
        </w:rPr>
        <w:t xml:space="preserve">, </w:t>
      </w:r>
      <w:r w:rsidRPr="00D371C5">
        <w:rPr>
          <w:rFonts w:ascii="Arial Narrow" w:hAnsi="Arial Narrow"/>
        </w:rPr>
        <w:t>осуществляются</w:t>
      </w:r>
      <w:r w:rsidRPr="00D371C5">
        <w:rPr>
          <w:rFonts w:ascii="Arial Narrow" w:hAnsi="Arial Narrow"/>
          <w:kern w:val="32"/>
        </w:rPr>
        <w:t xml:space="preserve">  направляющей стороной.</w:t>
      </w:r>
    </w:p>
    <w:p w:rsidR="00D43D79" w:rsidRPr="00D371C5" w:rsidRDefault="00D43D79" w:rsidP="00E32225">
      <w:pPr>
        <w:rPr>
          <w:rFonts w:ascii="Arial Narrow" w:hAnsi="Arial Narrow"/>
          <w:color w:val="FF0000"/>
        </w:rPr>
      </w:pPr>
    </w:p>
    <w:p w:rsidR="00D43D79" w:rsidRPr="00D371C5" w:rsidRDefault="00D43D79" w:rsidP="00774FB2">
      <w:pPr>
        <w:widowControl w:val="0"/>
        <w:numPr>
          <w:ilvl w:val="1"/>
          <w:numId w:val="4"/>
        </w:numPr>
        <w:autoSpaceDE w:val="0"/>
        <w:autoSpaceDN w:val="0"/>
        <w:adjustRightInd w:val="0"/>
        <w:ind w:left="709" w:right="-20" w:hanging="425"/>
        <w:jc w:val="both"/>
        <w:rPr>
          <w:rFonts w:ascii="Arial Narrow" w:hAnsi="Arial Narrow"/>
        </w:rPr>
      </w:pPr>
      <w:r w:rsidRPr="00D371C5">
        <w:rPr>
          <w:rFonts w:ascii="Arial Narrow" w:hAnsi="Arial Narrow"/>
        </w:rPr>
        <w:t>Расходы на проживание и питание участников из СФО осуществляется за счет организаторов. Т</w:t>
      </w:r>
      <w:r w:rsidR="00913B5B" w:rsidRPr="00D371C5">
        <w:rPr>
          <w:rFonts w:ascii="Arial Narrow" w:hAnsi="Arial Narrow"/>
        </w:rPr>
        <w:t xml:space="preserve">ранспортные расходы </w:t>
      </w:r>
      <w:r w:rsidR="00C2343F" w:rsidRPr="00D371C5">
        <w:rPr>
          <w:rFonts w:ascii="Arial Narrow" w:hAnsi="Arial Narrow"/>
        </w:rPr>
        <w:t xml:space="preserve">и </w:t>
      </w:r>
      <w:r w:rsidRPr="00D371C5">
        <w:rPr>
          <w:rFonts w:ascii="Arial Narrow" w:hAnsi="Arial Narrow"/>
        </w:rPr>
        <w:t>расходы, связанные с подготовкой к участию в игре берет на себя направляющая сторона.</w:t>
      </w:r>
    </w:p>
    <w:p w:rsidR="00E6242C" w:rsidRPr="00D371C5" w:rsidRDefault="00E6242C" w:rsidP="00511C0A">
      <w:pPr>
        <w:ind w:left="850" w:hanging="493"/>
        <w:jc w:val="both"/>
        <w:rPr>
          <w:rFonts w:ascii="Arial Narrow" w:hAnsi="Arial Narrow"/>
          <w:b/>
        </w:rPr>
      </w:pPr>
    </w:p>
    <w:p w:rsidR="0006721A" w:rsidRPr="00D371C5" w:rsidRDefault="00272D58" w:rsidP="00511C0A">
      <w:pPr>
        <w:numPr>
          <w:ilvl w:val="0"/>
          <w:numId w:val="4"/>
        </w:numPr>
        <w:tabs>
          <w:tab w:val="left" w:pos="284"/>
        </w:tabs>
        <w:ind w:left="709" w:firstLine="0"/>
        <w:jc w:val="center"/>
        <w:rPr>
          <w:rFonts w:ascii="Arial Narrow" w:hAnsi="Arial Narrow"/>
          <w:b/>
          <w:color w:val="0000FF"/>
          <w:sz w:val="24"/>
        </w:rPr>
      </w:pPr>
      <w:r w:rsidRPr="00D371C5">
        <w:rPr>
          <w:rFonts w:ascii="Arial Narrow" w:hAnsi="Arial Narrow"/>
          <w:b/>
          <w:color w:val="0000FF"/>
          <w:sz w:val="24"/>
        </w:rPr>
        <w:t>ИНФОРМАЦИОННОЕ СОПРОВОЖДЕНИЕ ПРОЕКТА</w:t>
      </w:r>
    </w:p>
    <w:p w:rsidR="00EC217A" w:rsidRPr="00D371C5" w:rsidRDefault="00EC217A" w:rsidP="00D22A24">
      <w:pPr>
        <w:ind w:left="426"/>
        <w:jc w:val="both"/>
        <w:rPr>
          <w:rFonts w:ascii="Arial Narrow" w:hAnsi="Arial Narrow"/>
          <w:b/>
          <w:color w:val="0000FF"/>
        </w:rPr>
      </w:pPr>
    </w:p>
    <w:p w:rsidR="000637A3" w:rsidRPr="00D371C5" w:rsidRDefault="000637A3" w:rsidP="00511C0A">
      <w:pPr>
        <w:numPr>
          <w:ilvl w:val="1"/>
          <w:numId w:val="4"/>
        </w:numPr>
        <w:tabs>
          <w:tab w:val="left" w:pos="709"/>
        </w:tabs>
        <w:ind w:left="284" w:firstLine="0"/>
        <w:jc w:val="both"/>
        <w:rPr>
          <w:rFonts w:ascii="Arial Narrow" w:hAnsi="Arial Narrow"/>
          <w:kern w:val="32"/>
        </w:rPr>
      </w:pPr>
      <w:r w:rsidRPr="00D371C5">
        <w:rPr>
          <w:rFonts w:ascii="Arial Narrow" w:hAnsi="Arial Narrow"/>
          <w:kern w:val="32"/>
        </w:rPr>
        <w:t>Общую</w:t>
      </w:r>
      <w:r w:rsidRPr="00D371C5">
        <w:rPr>
          <w:rFonts w:ascii="Arial Narrow" w:hAnsi="Arial Narrow"/>
          <w:kern w:val="32"/>
          <w:lang w:val="en-US"/>
        </w:rPr>
        <w:t>PR</w:t>
      </w:r>
      <w:r w:rsidRPr="00D371C5">
        <w:rPr>
          <w:rFonts w:ascii="Arial Narrow" w:hAnsi="Arial Narrow"/>
          <w:kern w:val="32"/>
        </w:rPr>
        <w:t xml:space="preserve">-кампанию </w:t>
      </w:r>
      <w:r w:rsidR="008F7740" w:rsidRPr="00D371C5">
        <w:rPr>
          <w:rFonts w:ascii="Arial Narrow" w:hAnsi="Arial Narrow"/>
          <w:kern w:val="32"/>
        </w:rPr>
        <w:t>Фестиваля</w:t>
      </w:r>
      <w:r w:rsidRPr="00D371C5">
        <w:rPr>
          <w:rFonts w:ascii="Arial Narrow" w:hAnsi="Arial Narrow"/>
          <w:kern w:val="32"/>
        </w:rPr>
        <w:t xml:space="preserve"> осуществляет КГБУ КЦМП «Лидер».</w:t>
      </w:r>
    </w:p>
    <w:p w:rsidR="00CD3B17" w:rsidRPr="00D371C5" w:rsidRDefault="00CD3B17" w:rsidP="00D22A24">
      <w:pPr>
        <w:pStyle w:val="af0"/>
        <w:jc w:val="both"/>
        <w:rPr>
          <w:rFonts w:ascii="Arial Narrow" w:hAnsi="Arial Narrow"/>
          <w:kern w:val="32"/>
          <w:sz w:val="20"/>
          <w:szCs w:val="20"/>
        </w:rPr>
      </w:pPr>
    </w:p>
    <w:p w:rsidR="00E712FC" w:rsidRPr="00D371C5" w:rsidRDefault="00E712FC" w:rsidP="00511C0A">
      <w:pPr>
        <w:numPr>
          <w:ilvl w:val="0"/>
          <w:numId w:val="4"/>
        </w:numPr>
        <w:tabs>
          <w:tab w:val="left" w:pos="284"/>
        </w:tabs>
        <w:ind w:left="567" w:firstLine="0"/>
        <w:jc w:val="center"/>
        <w:rPr>
          <w:rFonts w:ascii="Arial Narrow" w:hAnsi="Arial Narrow"/>
          <w:b/>
          <w:color w:val="0000FF"/>
          <w:sz w:val="24"/>
        </w:rPr>
      </w:pPr>
      <w:r w:rsidRPr="00D371C5">
        <w:rPr>
          <w:rFonts w:ascii="Arial Narrow" w:hAnsi="Arial Narrow"/>
          <w:b/>
          <w:color w:val="0000FF"/>
          <w:sz w:val="24"/>
        </w:rPr>
        <w:t>ПРАВА ОРГАНИЗАТОРОВ ПРОЕКТА</w:t>
      </w:r>
    </w:p>
    <w:p w:rsidR="00B9331D" w:rsidRPr="00D371C5" w:rsidRDefault="00B9331D" w:rsidP="00D22A24">
      <w:pPr>
        <w:tabs>
          <w:tab w:val="left" w:pos="284"/>
        </w:tabs>
        <w:jc w:val="both"/>
        <w:rPr>
          <w:rFonts w:ascii="Arial Narrow" w:hAnsi="Arial Narrow"/>
          <w:b/>
          <w:color w:val="0000FF"/>
        </w:rPr>
      </w:pPr>
    </w:p>
    <w:p w:rsidR="00B9331D" w:rsidRPr="00D371C5" w:rsidRDefault="00E712FC" w:rsidP="003D20B6">
      <w:pPr>
        <w:pStyle w:val="af0"/>
        <w:numPr>
          <w:ilvl w:val="1"/>
          <w:numId w:val="4"/>
        </w:numPr>
        <w:ind w:left="284" w:firstLine="0"/>
        <w:jc w:val="both"/>
        <w:rPr>
          <w:rFonts w:ascii="Arial Narrow" w:hAnsi="Arial Narrow"/>
          <w:vanish/>
          <w:sz w:val="20"/>
          <w:szCs w:val="20"/>
        </w:rPr>
      </w:pPr>
      <w:r w:rsidRPr="00D371C5">
        <w:rPr>
          <w:rFonts w:ascii="Arial Narrow" w:hAnsi="Arial Narrow"/>
          <w:sz w:val="20"/>
          <w:szCs w:val="20"/>
        </w:rPr>
        <w:t xml:space="preserve">Организаторы имеют право отстранить от участия в </w:t>
      </w:r>
      <w:r w:rsidR="008F7740" w:rsidRPr="00D371C5">
        <w:rPr>
          <w:rFonts w:ascii="Arial Narrow" w:hAnsi="Arial Narrow"/>
          <w:sz w:val="20"/>
          <w:szCs w:val="20"/>
        </w:rPr>
        <w:t>Фестивале</w:t>
      </w:r>
      <w:r w:rsidR="0055528D" w:rsidRPr="00D371C5">
        <w:rPr>
          <w:rFonts w:ascii="Arial Narrow" w:hAnsi="Arial Narrow"/>
          <w:sz w:val="20"/>
          <w:szCs w:val="20"/>
        </w:rPr>
        <w:t>участника и команду</w:t>
      </w:r>
      <w:r w:rsidR="004B57D0" w:rsidRPr="00D371C5">
        <w:rPr>
          <w:rFonts w:ascii="Arial Narrow" w:hAnsi="Arial Narrow"/>
          <w:sz w:val="20"/>
          <w:szCs w:val="20"/>
        </w:rPr>
        <w:t xml:space="preserve"> в целом в следующих случаях:</w:t>
      </w:r>
    </w:p>
    <w:p w:rsidR="003413B4" w:rsidRPr="00D371C5" w:rsidRDefault="003413B4" w:rsidP="00D43D79">
      <w:pPr>
        <w:jc w:val="both"/>
        <w:rPr>
          <w:rFonts w:ascii="Arial Narrow" w:hAnsi="Arial Narrow"/>
        </w:rPr>
      </w:pPr>
    </w:p>
    <w:p w:rsidR="003413B4" w:rsidRPr="00D371C5" w:rsidRDefault="003413B4" w:rsidP="003413B4">
      <w:pPr>
        <w:pStyle w:val="af0"/>
        <w:numPr>
          <w:ilvl w:val="2"/>
          <w:numId w:val="30"/>
        </w:numPr>
        <w:tabs>
          <w:tab w:val="left" w:pos="1276"/>
        </w:tabs>
        <w:ind w:left="1276" w:hanging="567"/>
        <w:jc w:val="both"/>
        <w:rPr>
          <w:rFonts w:ascii="Arial Narrow" w:hAnsi="Arial Narrow"/>
          <w:sz w:val="20"/>
          <w:szCs w:val="20"/>
        </w:rPr>
      </w:pPr>
      <w:r w:rsidRPr="00D371C5">
        <w:rPr>
          <w:rFonts w:ascii="Arial Narrow" w:hAnsi="Arial Narrow"/>
          <w:sz w:val="20"/>
          <w:szCs w:val="20"/>
        </w:rPr>
        <w:t>Во время проведения Фестиваля один и более членов команды совершили противоправные действия, действия запрещенные правилами учреждений (в которых проводятся мероприятия Проекта) и иные действия, запрещенные законодательством Российской Федерации.</w:t>
      </w:r>
    </w:p>
    <w:p w:rsidR="003413B4" w:rsidRPr="00D371C5" w:rsidRDefault="003413B4" w:rsidP="003413B4">
      <w:pPr>
        <w:pStyle w:val="af0"/>
        <w:tabs>
          <w:tab w:val="left" w:pos="1276"/>
        </w:tabs>
        <w:ind w:left="1276"/>
        <w:jc w:val="both"/>
        <w:rPr>
          <w:rFonts w:ascii="Arial Narrow" w:hAnsi="Arial Narrow"/>
          <w:sz w:val="20"/>
          <w:szCs w:val="20"/>
        </w:rPr>
      </w:pPr>
    </w:p>
    <w:p w:rsidR="003413B4" w:rsidRPr="00D371C5" w:rsidRDefault="003413B4" w:rsidP="003413B4">
      <w:pPr>
        <w:pStyle w:val="af0"/>
        <w:numPr>
          <w:ilvl w:val="2"/>
          <w:numId w:val="30"/>
        </w:numPr>
        <w:tabs>
          <w:tab w:val="left" w:pos="1276"/>
        </w:tabs>
        <w:ind w:left="1276" w:hanging="567"/>
        <w:jc w:val="both"/>
        <w:rPr>
          <w:rFonts w:ascii="Arial Narrow" w:hAnsi="Arial Narrow"/>
          <w:sz w:val="20"/>
          <w:szCs w:val="20"/>
        </w:rPr>
      </w:pPr>
      <w:r w:rsidRPr="00D371C5">
        <w:rPr>
          <w:rFonts w:ascii="Arial Narrow" w:hAnsi="Arial Narrow"/>
          <w:sz w:val="20"/>
          <w:szCs w:val="20"/>
        </w:rPr>
        <w:t>Во время проведения Фестиваля хотя бы один член команды сделал в устной или письменной форме заявление, порочащее честь и достоинство Фестиваля, членов других команд, Организаторов или Партнеров Фестиваля.</w:t>
      </w:r>
    </w:p>
    <w:p w:rsidR="003413B4" w:rsidRPr="00D371C5" w:rsidRDefault="003413B4" w:rsidP="003413B4">
      <w:pPr>
        <w:tabs>
          <w:tab w:val="left" w:pos="1276"/>
        </w:tabs>
        <w:jc w:val="both"/>
        <w:rPr>
          <w:rFonts w:ascii="Arial Narrow" w:hAnsi="Arial Narrow"/>
        </w:rPr>
      </w:pPr>
    </w:p>
    <w:p w:rsidR="003413B4" w:rsidRPr="00D371C5" w:rsidRDefault="003413B4" w:rsidP="003413B4">
      <w:pPr>
        <w:pStyle w:val="af0"/>
        <w:numPr>
          <w:ilvl w:val="2"/>
          <w:numId w:val="30"/>
        </w:numPr>
        <w:tabs>
          <w:tab w:val="left" w:pos="1276"/>
        </w:tabs>
        <w:ind w:left="1276" w:hanging="567"/>
        <w:jc w:val="both"/>
        <w:rPr>
          <w:rFonts w:ascii="Arial Narrow" w:hAnsi="Arial Narrow"/>
          <w:sz w:val="20"/>
          <w:szCs w:val="20"/>
        </w:rPr>
      </w:pPr>
      <w:r w:rsidRPr="00D371C5">
        <w:rPr>
          <w:rFonts w:ascii="Arial Narrow" w:hAnsi="Arial Narrow"/>
          <w:sz w:val="20"/>
          <w:szCs w:val="20"/>
        </w:rPr>
        <w:t>Если хотя бы один член команды совершил действие, направленное на получение неправомерного преимущества своей или какой-либо другой команды.</w:t>
      </w:r>
    </w:p>
    <w:p w:rsidR="003413B4" w:rsidRPr="00D371C5" w:rsidRDefault="003413B4" w:rsidP="003413B4">
      <w:pPr>
        <w:tabs>
          <w:tab w:val="left" w:pos="1276"/>
        </w:tabs>
        <w:jc w:val="both"/>
        <w:rPr>
          <w:rFonts w:ascii="Arial Narrow" w:hAnsi="Arial Narrow"/>
        </w:rPr>
      </w:pPr>
    </w:p>
    <w:p w:rsidR="003413B4" w:rsidRPr="00D371C5" w:rsidRDefault="003413B4" w:rsidP="003413B4">
      <w:pPr>
        <w:pStyle w:val="af0"/>
        <w:numPr>
          <w:ilvl w:val="2"/>
          <w:numId w:val="30"/>
        </w:numPr>
        <w:tabs>
          <w:tab w:val="left" w:pos="1276"/>
        </w:tabs>
        <w:ind w:left="1276" w:hanging="567"/>
        <w:jc w:val="both"/>
        <w:rPr>
          <w:rFonts w:ascii="Arial Narrow" w:hAnsi="Arial Narrow"/>
          <w:sz w:val="20"/>
          <w:szCs w:val="20"/>
        </w:rPr>
      </w:pPr>
      <w:r w:rsidRPr="00D371C5">
        <w:rPr>
          <w:rFonts w:ascii="Arial Narrow" w:hAnsi="Arial Narrow"/>
          <w:sz w:val="20"/>
          <w:szCs w:val="20"/>
        </w:rPr>
        <w:t>Член команды или команда нанесла серьезный ущерб материально-техническим средствам Фестиваля или учреждениям (в которых проводится Фестиваль). К серьезному ущербу относится любой ущерб, компенсация которого составляет более 2.000,00 рублей (двух тысяч рублей 00 копеек).</w:t>
      </w:r>
    </w:p>
    <w:p w:rsidR="003413B4" w:rsidRPr="00D371C5" w:rsidRDefault="003413B4" w:rsidP="003413B4">
      <w:pPr>
        <w:tabs>
          <w:tab w:val="left" w:pos="1276"/>
        </w:tabs>
        <w:jc w:val="both"/>
        <w:rPr>
          <w:rFonts w:ascii="Arial Narrow" w:hAnsi="Arial Narrow"/>
        </w:rPr>
      </w:pPr>
    </w:p>
    <w:p w:rsidR="003413B4" w:rsidRPr="00D371C5" w:rsidRDefault="003413B4" w:rsidP="003413B4">
      <w:pPr>
        <w:pStyle w:val="af0"/>
        <w:numPr>
          <w:ilvl w:val="2"/>
          <w:numId w:val="30"/>
        </w:numPr>
        <w:tabs>
          <w:tab w:val="left" w:pos="1276"/>
        </w:tabs>
        <w:ind w:left="1276" w:hanging="567"/>
        <w:jc w:val="both"/>
        <w:rPr>
          <w:rFonts w:ascii="Arial Narrow" w:hAnsi="Arial Narrow"/>
          <w:sz w:val="20"/>
          <w:szCs w:val="20"/>
        </w:rPr>
      </w:pPr>
      <w:r w:rsidRPr="00D371C5">
        <w:rPr>
          <w:rFonts w:ascii="Arial Narrow" w:hAnsi="Arial Narrow"/>
          <w:sz w:val="20"/>
          <w:szCs w:val="20"/>
        </w:rPr>
        <w:t xml:space="preserve">Если хотя бы один член команды сделал заявление от лица Фестиваля или Организаторов без разрешения Организаторов. </w:t>
      </w:r>
    </w:p>
    <w:p w:rsidR="003413B4" w:rsidRPr="00D371C5" w:rsidRDefault="003413B4" w:rsidP="003413B4">
      <w:pPr>
        <w:tabs>
          <w:tab w:val="left" w:pos="1276"/>
        </w:tabs>
        <w:jc w:val="both"/>
        <w:rPr>
          <w:rFonts w:ascii="Arial Narrow" w:hAnsi="Arial Narrow"/>
        </w:rPr>
      </w:pPr>
    </w:p>
    <w:p w:rsidR="003413B4" w:rsidRPr="00D371C5" w:rsidRDefault="003413B4" w:rsidP="003413B4">
      <w:pPr>
        <w:pStyle w:val="af0"/>
        <w:numPr>
          <w:ilvl w:val="2"/>
          <w:numId w:val="30"/>
        </w:numPr>
        <w:tabs>
          <w:tab w:val="left" w:pos="1276"/>
        </w:tabs>
        <w:ind w:left="1276" w:hanging="567"/>
        <w:jc w:val="both"/>
        <w:rPr>
          <w:rFonts w:ascii="Arial Narrow" w:hAnsi="Arial Narrow"/>
          <w:sz w:val="20"/>
          <w:szCs w:val="20"/>
        </w:rPr>
      </w:pPr>
      <w:r w:rsidRPr="00D371C5">
        <w:rPr>
          <w:rFonts w:ascii="Arial Narrow" w:hAnsi="Arial Narrow"/>
          <w:sz w:val="20"/>
          <w:szCs w:val="20"/>
        </w:rPr>
        <w:t>Для отстранения участника или команды от участия в Фестивале необходимым и  достаточным является засвидетельствование инцидента одним из Организаторов Проекта, подтвержденное свидетельством хотя бы одного свидетеля данного инцидента, не из числа Организаторов Проекта.</w:t>
      </w:r>
    </w:p>
    <w:p w:rsidR="003413B4" w:rsidRPr="00D371C5" w:rsidRDefault="003413B4" w:rsidP="00B02FFB">
      <w:pPr>
        <w:ind w:left="284"/>
        <w:jc w:val="both"/>
        <w:rPr>
          <w:rFonts w:ascii="Arial Narrow" w:hAnsi="Arial Narrow"/>
        </w:rPr>
      </w:pPr>
    </w:p>
    <w:p w:rsidR="00B02FFB" w:rsidRPr="00D371C5" w:rsidRDefault="00B02FFB" w:rsidP="003413B4">
      <w:pPr>
        <w:pStyle w:val="af0"/>
        <w:numPr>
          <w:ilvl w:val="1"/>
          <w:numId w:val="7"/>
        </w:numPr>
        <w:ind w:left="709" w:hanging="425"/>
        <w:jc w:val="both"/>
        <w:rPr>
          <w:rFonts w:ascii="Arial Narrow" w:hAnsi="Arial Narrow"/>
          <w:sz w:val="20"/>
          <w:szCs w:val="20"/>
        </w:rPr>
      </w:pPr>
      <w:r w:rsidRPr="00D371C5">
        <w:rPr>
          <w:rFonts w:ascii="Arial Narrow" w:hAnsi="Arial Narrow"/>
          <w:sz w:val="20"/>
          <w:szCs w:val="20"/>
        </w:rPr>
        <w:t xml:space="preserve">Организаторы имеют право производить фото и видео съемку, аудио запись на мероприятиях Фестиваля, а также передавать это право уполномоченным (аккредитованным) лицам. Организаторы имеют право использовать данные материалы </w:t>
      </w:r>
      <w:r w:rsidRPr="00D371C5">
        <w:rPr>
          <w:rFonts w:ascii="Arial Narrow" w:hAnsi="Arial Narrow"/>
          <w:sz w:val="20"/>
          <w:szCs w:val="20"/>
        </w:rPr>
        <w:br/>
        <w:t xml:space="preserve">в некоммерческих целях и целях популяризации Фестиваля. Коммерческое использование аудио и видеоматериалов допускается с письменного разрешении автора или правообладателя. </w:t>
      </w:r>
    </w:p>
    <w:p w:rsidR="00B02FFB" w:rsidRPr="00D371C5" w:rsidRDefault="00B02FFB" w:rsidP="003413B4">
      <w:pPr>
        <w:pStyle w:val="af0"/>
        <w:ind w:left="709" w:hanging="425"/>
        <w:jc w:val="both"/>
        <w:rPr>
          <w:rFonts w:ascii="Arial Narrow" w:hAnsi="Arial Narrow"/>
          <w:sz w:val="20"/>
          <w:szCs w:val="20"/>
        </w:rPr>
      </w:pPr>
    </w:p>
    <w:p w:rsidR="00B02FFB" w:rsidRPr="00D371C5" w:rsidRDefault="00B02FFB" w:rsidP="003413B4">
      <w:pPr>
        <w:numPr>
          <w:ilvl w:val="1"/>
          <w:numId w:val="7"/>
        </w:numPr>
        <w:ind w:left="709" w:hanging="425"/>
        <w:jc w:val="both"/>
        <w:rPr>
          <w:rFonts w:ascii="Arial Narrow" w:hAnsi="Arial Narrow"/>
        </w:rPr>
      </w:pPr>
      <w:r w:rsidRPr="00D371C5">
        <w:rPr>
          <w:rFonts w:ascii="Arial Narrow" w:hAnsi="Arial Narrow"/>
        </w:rPr>
        <w:t xml:space="preserve">Организаторы имеют право вносить в данное Положение и приложения к нему изменения оперативного характера, </w:t>
      </w:r>
      <w:r w:rsidRPr="00D371C5">
        <w:rPr>
          <w:rFonts w:ascii="Arial Narrow" w:hAnsi="Arial Narrow"/>
        </w:rPr>
        <w:br/>
        <w:t>но не позднее 10 календарных дней до начала Фестиваля и с обязательным уведомлением участников.</w:t>
      </w:r>
    </w:p>
    <w:p w:rsidR="00B02FFB" w:rsidRPr="00D371C5" w:rsidRDefault="00B02FFB" w:rsidP="003413B4">
      <w:pPr>
        <w:pStyle w:val="af0"/>
        <w:ind w:left="709" w:hanging="425"/>
        <w:jc w:val="both"/>
        <w:rPr>
          <w:rFonts w:ascii="Arial Narrow" w:hAnsi="Arial Narrow"/>
          <w:sz w:val="20"/>
          <w:szCs w:val="20"/>
        </w:rPr>
      </w:pPr>
    </w:p>
    <w:p w:rsidR="00B02FFB" w:rsidRPr="00D371C5" w:rsidRDefault="00B02FFB" w:rsidP="003413B4">
      <w:pPr>
        <w:numPr>
          <w:ilvl w:val="1"/>
          <w:numId w:val="7"/>
        </w:numPr>
        <w:ind w:left="709" w:hanging="425"/>
        <w:jc w:val="both"/>
        <w:rPr>
          <w:rFonts w:ascii="Arial Narrow" w:hAnsi="Arial Narrow"/>
        </w:rPr>
      </w:pPr>
      <w:r w:rsidRPr="00D371C5">
        <w:rPr>
          <w:rFonts w:ascii="Arial Narrow" w:hAnsi="Arial Narrow"/>
        </w:rPr>
        <w:t xml:space="preserve">Организаторы имеют право изменять даты, время и места проведения мероприятий Фестиваля, а также вносить коррективы в Программу проведения Фестиваля, но не позднее 10 календарных дней до начала Фестиваля и с обязательным уведомлением участников. </w:t>
      </w:r>
    </w:p>
    <w:p w:rsidR="00B02FFB" w:rsidRPr="00D371C5" w:rsidRDefault="00B02FFB" w:rsidP="003413B4">
      <w:pPr>
        <w:pStyle w:val="af0"/>
        <w:ind w:left="709" w:hanging="425"/>
        <w:jc w:val="both"/>
        <w:rPr>
          <w:rFonts w:ascii="Arial Narrow" w:hAnsi="Arial Narrow"/>
          <w:sz w:val="20"/>
          <w:szCs w:val="20"/>
        </w:rPr>
      </w:pPr>
    </w:p>
    <w:p w:rsidR="00B02FFB" w:rsidRPr="00D371C5" w:rsidRDefault="00B02FFB" w:rsidP="003413B4">
      <w:pPr>
        <w:numPr>
          <w:ilvl w:val="1"/>
          <w:numId w:val="7"/>
        </w:numPr>
        <w:ind w:left="709" w:hanging="425"/>
        <w:jc w:val="both"/>
        <w:rPr>
          <w:rFonts w:ascii="Arial Narrow" w:hAnsi="Arial Narrow"/>
        </w:rPr>
      </w:pPr>
      <w:r w:rsidRPr="00D371C5">
        <w:rPr>
          <w:rFonts w:ascii="Arial Narrow" w:hAnsi="Arial Narrow"/>
        </w:rPr>
        <w:t xml:space="preserve">Все спорные вопросы и конфликтные ситуации, возникающие на конкурсных мероприятиях Фестиваля, разрешаются Организаторами Фестиваля с участием руководителей участников / команд в соответствии с данным Положением и законодательством Российской Федерации. </w:t>
      </w:r>
    </w:p>
    <w:p w:rsidR="0060767A" w:rsidRPr="00D371C5" w:rsidRDefault="0060767A" w:rsidP="003D20B6">
      <w:pPr>
        <w:ind w:left="284"/>
        <w:jc w:val="both"/>
        <w:rPr>
          <w:rFonts w:ascii="Arial Narrow" w:hAnsi="Arial Narrow"/>
        </w:rPr>
      </w:pPr>
    </w:p>
    <w:p w:rsidR="00B02FFB" w:rsidRPr="00D371C5" w:rsidRDefault="00B02FFB" w:rsidP="003D20B6">
      <w:pPr>
        <w:ind w:left="284"/>
        <w:jc w:val="both"/>
        <w:rPr>
          <w:rFonts w:ascii="Arial Narrow" w:hAnsi="Arial Narrow"/>
        </w:rPr>
      </w:pPr>
    </w:p>
    <w:p w:rsidR="00B02FFB" w:rsidRPr="00D371C5" w:rsidRDefault="00B02FFB" w:rsidP="003D20B6">
      <w:pPr>
        <w:ind w:left="284"/>
        <w:jc w:val="both"/>
        <w:rPr>
          <w:rFonts w:ascii="Arial Narrow" w:hAnsi="Arial Narrow"/>
        </w:rPr>
      </w:pPr>
    </w:p>
    <w:p w:rsidR="00CD3B17" w:rsidRPr="00D371C5" w:rsidRDefault="00CD3B17" w:rsidP="003D20B6">
      <w:pPr>
        <w:ind w:left="284"/>
        <w:jc w:val="both"/>
        <w:rPr>
          <w:rFonts w:ascii="Arial Narrow" w:hAnsi="Arial Narrow"/>
        </w:rPr>
      </w:pPr>
    </w:p>
    <w:p w:rsidR="00EC217A" w:rsidRPr="00D371C5" w:rsidRDefault="00EC217A" w:rsidP="00CD3B17">
      <w:pPr>
        <w:pageBreakBefore/>
        <w:ind w:left="425"/>
        <w:rPr>
          <w:rFonts w:ascii="Arial Narrow" w:hAnsi="Arial Narrow"/>
          <w:b/>
          <w:color w:val="0000FF"/>
        </w:rPr>
      </w:pPr>
    </w:p>
    <w:p w:rsidR="006904BB" w:rsidRPr="00D371C5" w:rsidRDefault="0072239C" w:rsidP="00FC24EE">
      <w:pPr>
        <w:pStyle w:val="af0"/>
        <w:numPr>
          <w:ilvl w:val="0"/>
          <w:numId w:val="7"/>
        </w:numPr>
        <w:tabs>
          <w:tab w:val="left" w:pos="284"/>
        </w:tabs>
        <w:jc w:val="center"/>
        <w:rPr>
          <w:rFonts w:ascii="Arial Narrow" w:hAnsi="Arial Narrow"/>
          <w:b/>
          <w:color w:val="0000FF"/>
        </w:rPr>
      </w:pPr>
      <w:r w:rsidRPr="00D371C5">
        <w:rPr>
          <w:rFonts w:ascii="Arial Narrow" w:hAnsi="Arial Narrow"/>
          <w:b/>
          <w:color w:val="0000FF"/>
        </w:rPr>
        <w:t>ОР</w:t>
      </w:r>
      <w:r w:rsidR="007F54B3" w:rsidRPr="00D371C5">
        <w:rPr>
          <w:rFonts w:ascii="Arial Narrow" w:hAnsi="Arial Narrow"/>
          <w:b/>
          <w:color w:val="0000FF"/>
        </w:rPr>
        <w:t>ГАНИЗАТОРЫ</w:t>
      </w:r>
      <w:r w:rsidR="00815B48" w:rsidRPr="00D371C5">
        <w:rPr>
          <w:rFonts w:ascii="Arial Narrow" w:hAnsi="Arial Narrow"/>
          <w:b/>
          <w:color w:val="0000FF"/>
        </w:rPr>
        <w:t>ПРОЕКТА</w:t>
      </w:r>
    </w:p>
    <w:p w:rsidR="003D0E50" w:rsidRPr="00D371C5" w:rsidRDefault="003D0E50" w:rsidP="003D0E50">
      <w:pPr>
        <w:tabs>
          <w:tab w:val="left" w:pos="284"/>
        </w:tabs>
        <w:jc w:val="center"/>
        <w:rPr>
          <w:rFonts w:ascii="Arial Narrow" w:hAnsi="Arial Narrow"/>
          <w:b/>
          <w:color w:val="0000FF"/>
        </w:rPr>
      </w:pPr>
    </w:p>
    <w:p w:rsidR="00280D4D" w:rsidRPr="00D371C5" w:rsidRDefault="00280D4D" w:rsidP="003D0E50">
      <w:pPr>
        <w:tabs>
          <w:tab w:val="left" w:pos="284"/>
        </w:tabs>
        <w:jc w:val="center"/>
        <w:rPr>
          <w:rFonts w:ascii="Arial Narrow" w:hAnsi="Arial Narrow"/>
          <w:b/>
          <w:color w:val="0000FF"/>
        </w:rPr>
      </w:pPr>
    </w:p>
    <w:p w:rsidR="00280D4D" w:rsidRPr="00D371C5" w:rsidRDefault="00280D4D" w:rsidP="003D0E50">
      <w:pPr>
        <w:tabs>
          <w:tab w:val="left" w:pos="284"/>
        </w:tabs>
        <w:jc w:val="center"/>
        <w:rPr>
          <w:rFonts w:ascii="Arial Narrow" w:hAnsi="Arial Narrow"/>
          <w:b/>
          <w:color w:val="0000FF"/>
        </w:rPr>
      </w:pPr>
    </w:p>
    <w:p w:rsidR="003D0E50" w:rsidRPr="00D371C5" w:rsidRDefault="003D0E50" w:rsidP="003D0E50">
      <w:pPr>
        <w:tabs>
          <w:tab w:val="left" w:pos="284"/>
        </w:tabs>
        <w:jc w:val="center"/>
        <w:rPr>
          <w:rFonts w:ascii="Arial Narrow" w:hAnsi="Arial Narrow"/>
          <w:b/>
        </w:rPr>
      </w:pPr>
      <w:r w:rsidRPr="00D371C5">
        <w:rPr>
          <w:rFonts w:ascii="Arial Narrow" w:hAnsi="Arial Narrow"/>
          <w:b/>
        </w:rPr>
        <w:t>ОРГАНИЗАТОР ПРОЕКТА</w:t>
      </w:r>
    </w:p>
    <w:p w:rsidR="003D0E50" w:rsidRPr="00D371C5" w:rsidRDefault="003D0E50" w:rsidP="003D0E50">
      <w:pPr>
        <w:tabs>
          <w:tab w:val="left" w:pos="284"/>
        </w:tabs>
        <w:jc w:val="center"/>
        <w:rPr>
          <w:rFonts w:ascii="Arial Narrow" w:hAnsi="Arial Narrow"/>
        </w:rPr>
      </w:pPr>
      <w:r w:rsidRPr="00D371C5">
        <w:rPr>
          <w:rFonts w:ascii="Arial Narrow" w:hAnsi="Arial Narrow"/>
        </w:rPr>
        <w:t>Агентство молодежной политики и реализации программ</w:t>
      </w:r>
    </w:p>
    <w:p w:rsidR="003D0E50" w:rsidRPr="00D371C5" w:rsidRDefault="003D0E50" w:rsidP="003D0E50">
      <w:pPr>
        <w:tabs>
          <w:tab w:val="left" w:pos="284"/>
        </w:tabs>
        <w:jc w:val="center"/>
        <w:rPr>
          <w:rFonts w:ascii="Arial Narrow" w:hAnsi="Arial Narrow"/>
        </w:rPr>
      </w:pPr>
      <w:r w:rsidRPr="00D371C5">
        <w:rPr>
          <w:rFonts w:ascii="Arial Narrow" w:hAnsi="Arial Narrow"/>
        </w:rPr>
        <w:t>общественного развития</w:t>
      </w:r>
    </w:p>
    <w:p w:rsidR="00D95411" w:rsidRPr="00D371C5" w:rsidRDefault="00D95411" w:rsidP="00D95411">
      <w:pPr>
        <w:jc w:val="center"/>
        <w:rPr>
          <w:rFonts w:ascii="Arial Narrow" w:hAnsi="Arial Narrow"/>
          <w:b/>
        </w:rPr>
      </w:pPr>
    </w:p>
    <w:p w:rsidR="00280D4D" w:rsidRPr="00D371C5" w:rsidRDefault="00280D4D" w:rsidP="00D95411">
      <w:pPr>
        <w:jc w:val="center"/>
        <w:rPr>
          <w:rFonts w:ascii="Arial Narrow" w:hAnsi="Arial Narrow"/>
          <w:b/>
        </w:rPr>
      </w:pPr>
    </w:p>
    <w:p w:rsidR="00280D4D" w:rsidRPr="00D371C5" w:rsidRDefault="00280D4D" w:rsidP="00D95411">
      <w:pPr>
        <w:jc w:val="center"/>
        <w:rPr>
          <w:rFonts w:ascii="Arial Narrow" w:hAnsi="Arial Narrow"/>
          <w:b/>
        </w:rPr>
      </w:pPr>
    </w:p>
    <w:p w:rsidR="003D0E50" w:rsidRPr="00D371C5" w:rsidRDefault="003D0E50" w:rsidP="00D95411">
      <w:pPr>
        <w:jc w:val="center"/>
        <w:rPr>
          <w:rFonts w:ascii="Arial Narrow" w:hAnsi="Arial Narrow"/>
        </w:rPr>
      </w:pPr>
      <w:r w:rsidRPr="00D371C5">
        <w:rPr>
          <w:rFonts w:ascii="Arial Narrow" w:hAnsi="Arial Narrow"/>
          <w:b/>
        </w:rPr>
        <w:t>ОПЕРАТОР</w:t>
      </w:r>
      <w:r w:rsidR="00D95411" w:rsidRPr="00D371C5">
        <w:rPr>
          <w:rFonts w:ascii="Arial Narrow" w:hAnsi="Arial Narrow"/>
          <w:b/>
        </w:rPr>
        <w:t xml:space="preserve"> ПРОЕКТА</w:t>
      </w:r>
    </w:p>
    <w:p w:rsidR="00CD3B17" w:rsidRPr="00D371C5" w:rsidRDefault="00D95411" w:rsidP="00880CF8">
      <w:pPr>
        <w:jc w:val="center"/>
        <w:rPr>
          <w:rFonts w:ascii="Arial Narrow" w:hAnsi="Arial Narrow"/>
        </w:rPr>
      </w:pPr>
      <w:r w:rsidRPr="00D371C5">
        <w:rPr>
          <w:rFonts w:ascii="Arial Narrow" w:hAnsi="Arial Narrow"/>
        </w:rPr>
        <w:t xml:space="preserve">Краевое Государственное Бюджетное Учреждение </w:t>
      </w:r>
    </w:p>
    <w:p w:rsidR="00D95411" w:rsidRPr="00D371C5" w:rsidRDefault="00D95411" w:rsidP="00880CF8">
      <w:pPr>
        <w:jc w:val="center"/>
        <w:rPr>
          <w:rFonts w:ascii="Arial Narrow" w:hAnsi="Arial Narrow"/>
        </w:rPr>
      </w:pPr>
      <w:r w:rsidRPr="00D371C5">
        <w:rPr>
          <w:rFonts w:ascii="Arial Narrow" w:hAnsi="Arial Narrow"/>
        </w:rPr>
        <w:t>«Краевой Центр Молодежных Проектов «ЛИДЕР»</w:t>
      </w:r>
    </w:p>
    <w:p w:rsidR="00D95411" w:rsidRPr="00D371C5" w:rsidRDefault="00D95411" w:rsidP="00D95411">
      <w:pPr>
        <w:jc w:val="center"/>
        <w:rPr>
          <w:rFonts w:ascii="Arial Narrow" w:hAnsi="Arial Narrow"/>
        </w:rPr>
      </w:pPr>
      <w:r w:rsidRPr="00D371C5">
        <w:rPr>
          <w:rFonts w:ascii="Arial Narrow" w:hAnsi="Arial Narrow"/>
        </w:rPr>
        <w:t>Адрес: 660058, г. Красноярск,  ул. Ломоносова, 24</w:t>
      </w:r>
    </w:p>
    <w:p w:rsidR="00CD3B17" w:rsidRPr="00D371C5" w:rsidRDefault="00D95411" w:rsidP="00880CF8">
      <w:pPr>
        <w:jc w:val="center"/>
        <w:rPr>
          <w:rFonts w:ascii="Arial Narrow" w:hAnsi="Arial Narrow"/>
        </w:rPr>
      </w:pPr>
      <w:r w:rsidRPr="00D371C5">
        <w:rPr>
          <w:rFonts w:ascii="Arial Narrow" w:hAnsi="Arial Narrow"/>
        </w:rPr>
        <w:t>Телефон: Приемная 211-77-50</w:t>
      </w:r>
      <w:r w:rsidR="00880CF8" w:rsidRPr="00D371C5">
        <w:rPr>
          <w:rFonts w:ascii="Arial Narrow" w:hAnsi="Arial Narrow"/>
        </w:rPr>
        <w:t xml:space="preserve">;  </w:t>
      </w:r>
    </w:p>
    <w:p w:rsidR="00D95411" w:rsidRPr="00D371C5" w:rsidRDefault="00D95411" w:rsidP="00880CF8">
      <w:pPr>
        <w:jc w:val="center"/>
        <w:rPr>
          <w:rFonts w:ascii="Arial Narrow" w:hAnsi="Arial Narrow"/>
        </w:rPr>
      </w:pPr>
      <w:r w:rsidRPr="00D371C5">
        <w:rPr>
          <w:rFonts w:ascii="Arial Narrow" w:hAnsi="Arial Narrow"/>
          <w:lang w:val="fr-FR"/>
        </w:rPr>
        <w:t xml:space="preserve">E-mail: </w:t>
      </w:r>
      <w:hyperlink r:id="rId11" w:history="1">
        <w:r w:rsidR="006C437B" w:rsidRPr="00D371C5">
          <w:rPr>
            <w:rStyle w:val="ac"/>
            <w:rFonts w:ascii="Arial Narrow" w:hAnsi="Arial Narrow"/>
            <w:lang w:val="en-US"/>
          </w:rPr>
          <w:t>centrlider</w:t>
        </w:r>
        <w:r w:rsidR="006C437B" w:rsidRPr="00D371C5">
          <w:rPr>
            <w:rStyle w:val="ac"/>
            <w:rFonts w:ascii="Arial Narrow" w:hAnsi="Arial Narrow"/>
          </w:rPr>
          <w:t>24@</w:t>
        </w:r>
        <w:r w:rsidR="006C437B" w:rsidRPr="00D371C5">
          <w:rPr>
            <w:rStyle w:val="ac"/>
            <w:rFonts w:ascii="Arial Narrow" w:hAnsi="Arial Narrow"/>
            <w:lang w:val="en-US"/>
          </w:rPr>
          <w:t>mail</w:t>
        </w:r>
        <w:r w:rsidR="006C437B" w:rsidRPr="00D371C5">
          <w:rPr>
            <w:rStyle w:val="ac"/>
            <w:rFonts w:ascii="Arial Narrow" w:hAnsi="Arial Narrow"/>
          </w:rPr>
          <w:t>.</w:t>
        </w:r>
        <w:r w:rsidR="006C437B" w:rsidRPr="00D371C5">
          <w:rPr>
            <w:rStyle w:val="ac"/>
            <w:rFonts w:ascii="Arial Narrow" w:hAnsi="Arial Narrow"/>
            <w:lang w:val="en-US"/>
          </w:rPr>
          <w:t>ru</w:t>
        </w:r>
      </w:hyperlink>
    </w:p>
    <w:p w:rsidR="00D95411" w:rsidRPr="00D371C5" w:rsidRDefault="00D95411" w:rsidP="00D95411">
      <w:pPr>
        <w:jc w:val="center"/>
        <w:rPr>
          <w:rFonts w:ascii="Arial Narrow" w:hAnsi="Arial Narrow"/>
        </w:rPr>
      </w:pPr>
      <w:r w:rsidRPr="00D371C5">
        <w:rPr>
          <w:rFonts w:ascii="Arial Narrow" w:hAnsi="Arial Narrow"/>
        </w:rPr>
        <w:t>Директор: Андрей Маркович ГАНЦЕЛЕВИЧ</w:t>
      </w:r>
    </w:p>
    <w:p w:rsidR="00D95411" w:rsidRPr="00D371C5" w:rsidRDefault="00D95411" w:rsidP="00D95411">
      <w:pPr>
        <w:jc w:val="center"/>
        <w:rPr>
          <w:rFonts w:ascii="Arial Narrow" w:hAnsi="Arial Narrow"/>
        </w:rPr>
      </w:pPr>
    </w:p>
    <w:p w:rsidR="00B5723A" w:rsidRPr="00D371C5" w:rsidRDefault="00B5723A" w:rsidP="00D95411">
      <w:pPr>
        <w:jc w:val="center"/>
        <w:rPr>
          <w:rFonts w:ascii="Arial Narrow" w:hAnsi="Arial Narrow"/>
        </w:rPr>
      </w:pPr>
    </w:p>
    <w:p w:rsidR="006C437B" w:rsidRPr="00D371C5" w:rsidRDefault="006C437B" w:rsidP="00D95411">
      <w:pPr>
        <w:jc w:val="center"/>
        <w:rPr>
          <w:rFonts w:ascii="Arial Narrow" w:hAnsi="Arial Narrow"/>
        </w:rPr>
      </w:pPr>
    </w:p>
    <w:p w:rsidR="00B5723A" w:rsidRPr="00D371C5" w:rsidRDefault="00B5723A" w:rsidP="00B5723A">
      <w:pPr>
        <w:jc w:val="center"/>
        <w:rPr>
          <w:rFonts w:ascii="Arial Narrow" w:hAnsi="Arial Narrow"/>
          <w:b/>
        </w:rPr>
      </w:pPr>
      <w:r w:rsidRPr="00D371C5">
        <w:rPr>
          <w:rFonts w:ascii="Arial Narrow" w:hAnsi="Arial Narrow"/>
          <w:b/>
        </w:rPr>
        <w:t xml:space="preserve">РУКОВОДИТЕЛЬ  ПРОЕКТА </w:t>
      </w:r>
    </w:p>
    <w:p w:rsidR="009244AB" w:rsidRPr="00D371C5" w:rsidRDefault="009244AB" w:rsidP="002377D8">
      <w:pPr>
        <w:jc w:val="center"/>
        <w:rPr>
          <w:rFonts w:ascii="Arial Narrow" w:hAnsi="Arial Narrow"/>
          <w:bCs/>
        </w:rPr>
      </w:pPr>
      <w:r w:rsidRPr="00D371C5">
        <w:rPr>
          <w:rFonts w:ascii="Arial Narrow" w:hAnsi="Arial Narrow"/>
          <w:bCs/>
        </w:rPr>
        <w:t>Юрий Николаевич МАКСИМОВ</w:t>
      </w:r>
    </w:p>
    <w:p w:rsidR="002377D8" w:rsidRPr="00D371C5" w:rsidRDefault="00280D4D" w:rsidP="002377D8">
      <w:pPr>
        <w:jc w:val="center"/>
        <w:rPr>
          <w:rFonts w:ascii="Arial Narrow" w:hAnsi="Arial Narrow"/>
        </w:rPr>
      </w:pPr>
      <w:r w:rsidRPr="00D371C5">
        <w:rPr>
          <w:rFonts w:ascii="Arial Narrow" w:hAnsi="Arial Narrow"/>
        </w:rPr>
        <w:t>З</w:t>
      </w:r>
      <w:r w:rsidR="009648C8" w:rsidRPr="00D371C5">
        <w:rPr>
          <w:rFonts w:ascii="Arial Narrow" w:hAnsi="Arial Narrow"/>
        </w:rPr>
        <w:t>аместитель д</w:t>
      </w:r>
      <w:r w:rsidR="00B5723A" w:rsidRPr="00D371C5">
        <w:rPr>
          <w:rFonts w:ascii="Arial Narrow" w:hAnsi="Arial Narrow"/>
        </w:rPr>
        <w:t>иректор</w:t>
      </w:r>
      <w:r w:rsidR="009648C8" w:rsidRPr="00D371C5">
        <w:rPr>
          <w:rFonts w:ascii="Arial Narrow" w:hAnsi="Arial Narrow"/>
        </w:rPr>
        <w:t>а</w:t>
      </w:r>
    </w:p>
    <w:p w:rsidR="002377D8" w:rsidRPr="00D371C5" w:rsidRDefault="002377D8" w:rsidP="002377D8">
      <w:pPr>
        <w:jc w:val="center"/>
        <w:rPr>
          <w:rFonts w:ascii="Arial Narrow" w:hAnsi="Arial Narrow"/>
        </w:rPr>
      </w:pPr>
      <w:r w:rsidRPr="00D371C5">
        <w:rPr>
          <w:rFonts w:ascii="Arial Narrow" w:hAnsi="Arial Narrow"/>
        </w:rPr>
        <w:t xml:space="preserve">Краевое Государственное Бюджетное Учреждение </w:t>
      </w:r>
    </w:p>
    <w:p w:rsidR="002377D8" w:rsidRPr="00D371C5" w:rsidRDefault="002377D8" w:rsidP="002377D8">
      <w:pPr>
        <w:jc w:val="center"/>
        <w:rPr>
          <w:rFonts w:ascii="Arial Narrow" w:hAnsi="Arial Narrow"/>
        </w:rPr>
      </w:pPr>
      <w:r w:rsidRPr="00D371C5">
        <w:rPr>
          <w:rFonts w:ascii="Arial Narrow" w:hAnsi="Arial Narrow"/>
        </w:rPr>
        <w:t>«Краевой Центр Молодежных Проектов «ЛИДЕР»</w:t>
      </w:r>
    </w:p>
    <w:p w:rsidR="00B5723A" w:rsidRPr="00D371C5" w:rsidRDefault="00B5723A" w:rsidP="002377D8">
      <w:pPr>
        <w:ind w:left="3540"/>
        <w:rPr>
          <w:rFonts w:ascii="Arial Narrow" w:hAnsi="Arial Narrow"/>
        </w:rPr>
      </w:pPr>
      <w:r w:rsidRPr="00D371C5">
        <w:rPr>
          <w:rFonts w:ascii="Arial Narrow" w:hAnsi="Arial Narrow"/>
        </w:rPr>
        <w:t>Телеф</w:t>
      </w:r>
      <w:r w:rsidR="009648C8" w:rsidRPr="00D371C5">
        <w:rPr>
          <w:rFonts w:ascii="Arial Narrow" w:hAnsi="Arial Narrow"/>
        </w:rPr>
        <w:t>он сотовый: 8-9</w:t>
      </w:r>
      <w:r w:rsidR="00FF2FA7" w:rsidRPr="00D371C5">
        <w:rPr>
          <w:rFonts w:ascii="Arial Narrow" w:hAnsi="Arial Narrow"/>
        </w:rPr>
        <w:t>50-987</w:t>
      </w:r>
      <w:r w:rsidR="009648C8" w:rsidRPr="00D371C5">
        <w:rPr>
          <w:rFonts w:ascii="Arial Narrow" w:hAnsi="Arial Narrow"/>
        </w:rPr>
        <w:t>-</w:t>
      </w:r>
      <w:r w:rsidR="00FF2FA7" w:rsidRPr="00D371C5">
        <w:rPr>
          <w:rFonts w:ascii="Arial Narrow" w:hAnsi="Arial Narrow"/>
        </w:rPr>
        <w:t>85-00</w:t>
      </w:r>
      <w:r w:rsidRPr="00D371C5">
        <w:rPr>
          <w:rFonts w:ascii="Arial Narrow" w:hAnsi="Arial Narrow"/>
        </w:rPr>
        <w:t xml:space="preserve">;   </w:t>
      </w:r>
    </w:p>
    <w:p w:rsidR="00B5723A" w:rsidRPr="00D371C5" w:rsidRDefault="00B5723A" w:rsidP="00B5723A">
      <w:pPr>
        <w:jc w:val="center"/>
        <w:rPr>
          <w:rFonts w:ascii="Arial Narrow" w:hAnsi="Arial Narrow"/>
        </w:rPr>
      </w:pPr>
      <w:r w:rsidRPr="00D371C5">
        <w:rPr>
          <w:rFonts w:ascii="Arial Narrow" w:hAnsi="Arial Narrow"/>
        </w:rPr>
        <w:t xml:space="preserve">Телефон приемной / Факс: 8 (391) 211-77-50;  </w:t>
      </w:r>
    </w:p>
    <w:p w:rsidR="006C437B" w:rsidRPr="00D371C5" w:rsidRDefault="00B5723A" w:rsidP="006C437B">
      <w:pPr>
        <w:jc w:val="center"/>
        <w:rPr>
          <w:rFonts w:ascii="Arial Narrow" w:hAnsi="Arial Narrow"/>
        </w:rPr>
      </w:pPr>
      <w:r w:rsidRPr="00D371C5">
        <w:rPr>
          <w:rFonts w:ascii="Arial Narrow" w:hAnsi="Arial Narrow"/>
          <w:lang w:val="en-US"/>
        </w:rPr>
        <w:t>E</w:t>
      </w:r>
      <w:r w:rsidRPr="00D371C5">
        <w:rPr>
          <w:rFonts w:ascii="Arial Narrow" w:hAnsi="Arial Narrow"/>
        </w:rPr>
        <w:t>-</w:t>
      </w:r>
      <w:r w:rsidRPr="00D371C5">
        <w:rPr>
          <w:rFonts w:ascii="Arial Narrow" w:hAnsi="Arial Narrow"/>
          <w:lang w:val="en-US"/>
        </w:rPr>
        <w:t>mail</w:t>
      </w:r>
      <w:r w:rsidRPr="00D371C5">
        <w:rPr>
          <w:rFonts w:ascii="Arial Narrow" w:hAnsi="Arial Narrow"/>
        </w:rPr>
        <w:t>:</w:t>
      </w:r>
      <w:hyperlink r:id="rId12" w:history="1">
        <w:r w:rsidR="00280D4D" w:rsidRPr="00D371C5">
          <w:rPr>
            <w:rStyle w:val="ac"/>
            <w:rFonts w:ascii="Arial Narrow" w:hAnsi="Arial Narrow"/>
          </w:rPr>
          <w:t>maksimovlider@mail.ru</w:t>
        </w:r>
      </w:hyperlink>
    </w:p>
    <w:p w:rsidR="006C437B" w:rsidRPr="00D371C5" w:rsidRDefault="006C437B" w:rsidP="006C437B">
      <w:pPr>
        <w:jc w:val="center"/>
        <w:rPr>
          <w:rFonts w:ascii="Arial Narrow" w:hAnsi="Arial Narrow"/>
        </w:rPr>
      </w:pPr>
    </w:p>
    <w:p w:rsidR="00B5723A" w:rsidRPr="00D371C5" w:rsidRDefault="00B5723A" w:rsidP="00D95411">
      <w:pPr>
        <w:jc w:val="center"/>
        <w:rPr>
          <w:rFonts w:ascii="Arial Narrow" w:hAnsi="Arial Narrow"/>
        </w:rPr>
      </w:pPr>
    </w:p>
    <w:p w:rsidR="00CD3B17" w:rsidRPr="00D371C5" w:rsidRDefault="00CD3B17" w:rsidP="00D95411">
      <w:pPr>
        <w:tabs>
          <w:tab w:val="left" w:pos="284"/>
        </w:tabs>
        <w:rPr>
          <w:rFonts w:ascii="Arial Narrow" w:hAnsi="Arial Narrow"/>
          <w:b/>
          <w:color w:val="0000FF"/>
        </w:rPr>
      </w:pPr>
    </w:p>
    <w:p w:rsidR="008F094A" w:rsidRPr="00D371C5" w:rsidRDefault="00DF1089" w:rsidP="00264523">
      <w:pPr>
        <w:jc w:val="center"/>
        <w:rPr>
          <w:rFonts w:ascii="Arial Narrow" w:hAnsi="Arial Narrow"/>
          <w:b/>
          <w:color w:val="0000FF"/>
        </w:rPr>
      </w:pPr>
      <w:r w:rsidRPr="00D371C5">
        <w:rPr>
          <w:rFonts w:ascii="Arial Narrow" w:hAnsi="Arial Narrow"/>
          <w:b/>
          <w:color w:val="0000FF"/>
        </w:rPr>
        <w:t>ВСЯ ИНФОРМАЦИЯ О ПРОЕКТЕ НА САЙТ</w:t>
      </w:r>
      <w:r w:rsidR="00FC7989" w:rsidRPr="00D371C5">
        <w:rPr>
          <w:rFonts w:ascii="Arial Narrow" w:hAnsi="Arial Narrow"/>
          <w:b/>
          <w:color w:val="0000FF"/>
        </w:rPr>
        <w:t>АХ</w:t>
      </w:r>
      <w:r w:rsidR="00E0021F" w:rsidRPr="00D371C5">
        <w:rPr>
          <w:rFonts w:ascii="Arial Narrow" w:hAnsi="Arial Narrow"/>
          <w:b/>
          <w:color w:val="0000FF"/>
        </w:rPr>
        <w:t>:</w:t>
      </w:r>
    </w:p>
    <w:p w:rsidR="006C437B" w:rsidRPr="00D371C5" w:rsidRDefault="00394A3A" w:rsidP="00264523">
      <w:pPr>
        <w:jc w:val="center"/>
        <w:rPr>
          <w:rFonts w:ascii="Arial Narrow" w:hAnsi="Arial Narrow"/>
          <w:color w:val="0000FF"/>
          <w:u w:val="single"/>
        </w:rPr>
      </w:pPr>
      <w:hyperlink r:id="rId13" w:history="1">
        <w:r w:rsidR="006C437B" w:rsidRPr="00D371C5">
          <w:rPr>
            <w:rStyle w:val="ac"/>
            <w:rFonts w:ascii="Arial Narrow" w:hAnsi="Arial Narrow"/>
          </w:rPr>
          <w:t>WWW.МЫМОЛОДЫЕ.РФ</w:t>
        </w:r>
      </w:hyperlink>
    </w:p>
    <w:p w:rsidR="00EC217A" w:rsidRPr="00D371C5" w:rsidRDefault="00394A3A" w:rsidP="00CD3B17">
      <w:pPr>
        <w:jc w:val="center"/>
        <w:rPr>
          <w:rStyle w:val="ac"/>
          <w:rFonts w:ascii="Arial Narrow" w:hAnsi="Arial Narrow"/>
          <w:color w:val="FF0000"/>
          <w:u w:val="none"/>
        </w:rPr>
      </w:pPr>
      <w:hyperlink w:history="1"/>
    </w:p>
    <w:p w:rsidR="00D53784" w:rsidRPr="00D371C5" w:rsidRDefault="00D53784" w:rsidP="00D53784">
      <w:pPr>
        <w:pageBreakBefore/>
        <w:ind w:left="539" w:right="-340"/>
        <w:jc w:val="right"/>
        <w:rPr>
          <w:rFonts w:ascii="Arial Narrow" w:hAnsi="Arial Narrow"/>
          <w:szCs w:val="16"/>
        </w:rPr>
      </w:pPr>
      <w:r w:rsidRPr="00D371C5">
        <w:rPr>
          <w:rFonts w:ascii="Arial Narrow" w:hAnsi="Arial Narrow"/>
          <w:szCs w:val="16"/>
        </w:rPr>
        <w:lastRenderedPageBreak/>
        <w:t>Приложение №1</w:t>
      </w:r>
    </w:p>
    <w:p w:rsidR="00DC0271" w:rsidRPr="00D371C5" w:rsidRDefault="00DC0271" w:rsidP="00D53784">
      <w:pPr>
        <w:ind w:left="100" w:right="-438"/>
        <w:jc w:val="center"/>
        <w:rPr>
          <w:rFonts w:ascii="Arial Narrow" w:hAnsi="Arial Narrow"/>
          <w:b/>
          <w:color w:val="000000" w:themeColor="text1"/>
          <w:sz w:val="32"/>
          <w:szCs w:val="32"/>
        </w:rPr>
      </w:pPr>
    </w:p>
    <w:p w:rsidR="00D53784" w:rsidRPr="00D371C5" w:rsidRDefault="00D53784" w:rsidP="007D25F2">
      <w:pPr>
        <w:pStyle w:val="2"/>
        <w:ind w:left="-709" w:right="-706"/>
        <w:jc w:val="center"/>
        <w:rPr>
          <w:rFonts w:ascii="Arial Narrow" w:hAnsi="Arial Narrow"/>
          <w:i w:val="0"/>
          <w:sz w:val="32"/>
          <w:szCs w:val="32"/>
        </w:rPr>
      </w:pPr>
      <w:r w:rsidRPr="00D371C5">
        <w:rPr>
          <w:rFonts w:ascii="Arial Narrow" w:hAnsi="Arial Narrow"/>
          <w:i w:val="0"/>
          <w:sz w:val="32"/>
          <w:szCs w:val="32"/>
        </w:rPr>
        <w:t>ЗАЯВКА</w:t>
      </w:r>
    </w:p>
    <w:p w:rsidR="00D53784" w:rsidRPr="00D371C5" w:rsidRDefault="00D53784" w:rsidP="007D25F2">
      <w:pPr>
        <w:pStyle w:val="2"/>
        <w:ind w:left="-709" w:right="-706"/>
        <w:jc w:val="center"/>
        <w:rPr>
          <w:rFonts w:ascii="Arial Narrow" w:hAnsi="Arial Narrow"/>
          <w:i w:val="0"/>
          <w:sz w:val="32"/>
          <w:szCs w:val="32"/>
        </w:rPr>
      </w:pPr>
      <w:r w:rsidRPr="00D371C5">
        <w:rPr>
          <w:rFonts w:ascii="Arial Narrow" w:hAnsi="Arial Narrow"/>
          <w:i w:val="0"/>
          <w:sz w:val="32"/>
          <w:szCs w:val="32"/>
        </w:rPr>
        <w:t>ДЛЯ УЧАСТИЯ В ПРОЕКТЕ</w:t>
      </w:r>
    </w:p>
    <w:p w:rsidR="007D25F2" w:rsidRPr="00D371C5" w:rsidRDefault="007D25F2" w:rsidP="007D25F2">
      <w:pPr>
        <w:ind w:left="-709" w:right="-706"/>
        <w:jc w:val="center"/>
        <w:rPr>
          <w:rFonts w:ascii="Arial Narrow" w:hAnsi="Arial Narrow"/>
          <w:sz w:val="32"/>
          <w:szCs w:val="32"/>
        </w:rPr>
      </w:pPr>
      <w:r w:rsidRPr="00D371C5">
        <w:rPr>
          <w:rFonts w:ascii="Arial Narrow" w:hAnsi="Arial Narrow"/>
          <w:b/>
          <w:sz w:val="32"/>
          <w:szCs w:val="32"/>
        </w:rPr>
        <w:t>«СИБИРСКИЙ ЩИТ» 2017</w:t>
      </w:r>
    </w:p>
    <w:p w:rsidR="00D53784" w:rsidRPr="00D371C5" w:rsidRDefault="00D53784" w:rsidP="00D53784">
      <w:pPr>
        <w:rPr>
          <w:rFonts w:ascii="Arial Narrow" w:hAnsi="Arial Narrow"/>
        </w:rPr>
      </w:pPr>
    </w:p>
    <w:p w:rsidR="00DC0271" w:rsidRPr="00D371C5" w:rsidRDefault="00DC0271" w:rsidP="00DC0271">
      <w:pPr>
        <w:spacing w:line="360" w:lineRule="auto"/>
        <w:rPr>
          <w:rFonts w:ascii="Arial Narrow" w:hAnsi="Arial Narrow"/>
          <w:b/>
          <w:sz w:val="24"/>
          <w:szCs w:val="24"/>
        </w:rPr>
      </w:pPr>
    </w:p>
    <w:p w:rsidR="009648C8" w:rsidRPr="00D371C5" w:rsidRDefault="009648C8" w:rsidP="002F296C">
      <w:pPr>
        <w:spacing w:line="276" w:lineRule="auto"/>
        <w:ind w:left="142"/>
        <w:rPr>
          <w:rFonts w:ascii="Arial Narrow" w:hAnsi="Arial Narrow"/>
        </w:rPr>
      </w:pPr>
      <w:r w:rsidRPr="00D371C5">
        <w:rPr>
          <w:rFonts w:ascii="Arial Narrow" w:hAnsi="Arial Narrow"/>
        </w:rPr>
        <w:t>Учреждение ___________________________________________</w:t>
      </w:r>
      <w:r w:rsidR="002F296C" w:rsidRPr="00D371C5">
        <w:rPr>
          <w:rFonts w:ascii="Arial Narrow" w:hAnsi="Arial Narrow"/>
        </w:rPr>
        <w:t>__________________</w:t>
      </w:r>
    </w:p>
    <w:p w:rsidR="009648C8" w:rsidRPr="00D371C5" w:rsidRDefault="009648C8" w:rsidP="002F296C">
      <w:pPr>
        <w:spacing w:line="276" w:lineRule="auto"/>
        <w:ind w:left="142"/>
        <w:rPr>
          <w:rFonts w:ascii="Arial Narrow" w:hAnsi="Arial Narrow"/>
        </w:rPr>
      </w:pPr>
    </w:p>
    <w:p w:rsidR="009648C8" w:rsidRPr="00D371C5" w:rsidRDefault="009648C8" w:rsidP="002F296C">
      <w:pPr>
        <w:spacing w:line="276" w:lineRule="auto"/>
        <w:ind w:left="142"/>
        <w:rPr>
          <w:rFonts w:ascii="Arial Narrow" w:hAnsi="Arial Narrow"/>
        </w:rPr>
      </w:pPr>
      <w:r w:rsidRPr="00D371C5">
        <w:rPr>
          <w:rFonts w:ascii="Arial Narrow" w:hAnsi="Arial Narrow"/>
        </w:rPr>
        <w:t>Название ВПК____________________________</w:t>
      </w:r>
      <w:r w:rsidR="002F296C" w:rsidRPr="00D371C5">
        <w:rPr>
          <w:rFonts w:ascii="Arial Narrow" w:hAnsi="Arial Narrow"/>
        </w:rPr>
        <w:t>_______________________________</w:t>
      </w:r>
    </w:p>
    <w:p w:rsidR="009648C8" w:rsidRPr="00D371C5" w:rsidRDefault="009648C8" w:rsidP="002F296C">
      <w:pPr>
        <w:spacing w:line="276" w:lineRule="auto"/>
        <w:ind w:left="142"/>
        <w:rPr>
          <w:rFonts w:ascii="Arial Narrow" w:hAnsi="Arial Narrow"/>
        </w:rPr>
      </w:pPr>
    </w:p>
    <w:p w:rsidR="009648C8" w:rsidRPr="00D371C5" w:rsidRDefault="009648C8" w:rsidP="002F296C">
      <w:pPr>
        <w:spacing w:line="276" w:lineRule="auto"/>
        <w:ind w:left="142"/>
        <w:rPr>
          <w:rFonts w:ascii="Arial Narrow" w:hAnsi="Arial Narrow"/>
        </w:rPr>
      </w:pPr>
      <w:r w:rsidRPr="00D371C5">
        <w:rPr>
          <w:rFonts w:ascii="Arial Narrow" w:hAnsi="Arial Narrow"/>
        </w:rPr>
        <w:t>Руководитель команды  ____________________</w:t>
      </w:r>
      <w:r w:rsidR="002F296C" w:rsidRPr="00D371C5">
        <w:rPr>
          <w:rFonts w:ascii="Arial Narrow" w:hAnsi="Arial Narrow"/>
        </w:rPr>
        <w:t>_______________________________</w:t>
      </w:r>
    </w:p>
    <w:p w:rsidR="009648C8" w:rsidRPr="00D371C5" w:rsidRDefault="009648C8" w:rsidP="009648C8">
      <w:pPr>
        <w:spacing w:line="276" w:lineRule="auto"/>
        <w:ind w:left="284" w:firstLine="284"/>
        <w:jc w:val="center"/>
        <w:rPr>
          <w:rFonts w:ascii="Arial Narrow" w:hAnsi="Arial Narrow"/>
        </w:rPr>
      </w:pPr>
    </w:p>
    <w:p w:rsidR="009648C8" w:rsidRPr="00D371C5" w:rsidRDefault="009648C8" w:rsidP="009648C8">
      <w:pPr>
        <w:spacing w:line="276" w:lineRule="auto"/>
        <w:ind w:left="284" w:firstLine="284"/>
        <w:rPr>
          <w:rFonts w:ascii="Arial Narrow" w:hAnsi="Arial Narrow"/>
        </w:rPr>
      </w:pPr>
    </w:p>
    <w:tbl>
      <w:tblPr>
        <w:tblW w:w="10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4"/>
        <w:gridCol w:w="2521"/>
        <w:gridCol w:w="1417"/>
        <w:gridCol w:w="2693"/>
        <w:gridCol w:w="2694"/>
      </w:tblGrid>
      <w:tr w:rsidR="009648C8" w:rsidRPr="00D371C5" w:rsidTr="00B6670E">
        <w:trPr>
          <w:trHeight w:val="850"/>
        </w:trPr>
        <w:tc>
          <w:tcPr>
            <w:tcW w:w="1024" w:type="dxa"/>
            <w:vAlign w:val="center"/>
          </w:tcPr>
          <w:p w:rsidR="009648C8" w:rsidRPr="00D371C5" w:rsidRDefault="002F296C" w:rsidP="002F296C">
            <w:pPr>
              <w:ind w:left="-113" w:right="-113"/>
              <w:jc w:val="center"/>
              <w:rPr>
                <w:rFonts w:ascii="Arial Narrow" w:hAnsi="Arial Narrow"/>
              </w:rPr>
            </w:pPr>
            <w:r w:rsidRPr="00D371C5">
              <w:rPr>
                <w:rFonts w:ascii="Arial Narrow" w:hAnsi="Arial Narrow"/>
              </w:rPr>
              <w:t>№</w:t>
            </w:r>
          </w:p>
        </w:tc>
        <w:tc>
          <w:tcPr>
            <w:tcW w:w="2521" w:type="dxa"/>
            <w:vAlign w:val="center"/>
          </w:tcPr>
          <w:p w:rsidR="009648C8" w:rsidRPr="00D371C5" w:rsidRDefault="002F296C" w:rsidP="002F296C">
            <w:pPr>
              <w:pStyle w:val="1"/>
              <w:ind w:left="-113" w:right="-113"/>
              <w:rPr>
                <w:rFonts w:ascii="Arial Narrow" w:hAnsi="Arial Narrow"/>
                <w:sz w:val="20"/>
              </w:rPr>
            </w:pPr>
            <w:r w:rsidRPr="00D371C5">
              <w:rPr>
                <w:rFonts w:ascii="Arial Narrow" w:hAnsi="Arial Narrow"/>
                <w:sz w:val="20"/>
              </w:rPr>
              <w:t>ФАМИЛИЯ, ИМЯ, ОТЧЕСТВО</w:t>
            </w:r>
          </w:p>
          <w:p w:rsidR="009648C8" w:rsidRPr="00D371C5" w:rsidRDefault="002F296C" w:rsidP="002F296C">
            <w:pPr>
              <w:ind w:left="-113" w:right="-113"/>
              <w:jc w:val="center"/>
              <w:rPr>
                <w:rFonts w:ascii="Arial Narrow" w:hAnsi="Arial Narrow"/>
              </w:rPr>
            </w:pPr>
            <w:r w:rsidRPr="00D371C5">
              <w:rPr>
                <w:rFonts w:ascii="Arial Narrow" w:hAnsi="Arial Narrow"/>
              </w:rPr>
              <w:t>УЧАСТНИКА</w:t>
            </w:r>
          </w:p>
        </w:tc>
        <w:tc>
          <w:tcPr>
            <w:tcW w:w="1417" w:type="dxa"/>
            <w:vAlign w:val="center"/>
          </w:tcPr>
          <w:p w:rsidR="009648C8" w:rsidRPr="00D371C5" w:rsidRDefault="002F296C" w:rsidP="002F296C">
            <w:pPr>
              <w:ind w:left="-113" w:right="-113"/>
              <w:jc w:val="center"/>
              <w:rPr>
                <w:rFonts w:ascii="Arial Narrow" w:hAnsi="Arial Narrow"/>
              </w:rPr>
            </w:pPr>
            <w:r w:rsidRPr="00D371C5">
              <w:rPr>
                <w:rFonts w:ascii="Arial Narrow" w:hAnsi="Arial Narrow"/>
              </w:rPr>
              <w:t>ДАТА</w:t>
            </w:r>
          </w:p>
          <w:p w:rsidR="009648C8" w:rsidRPr="00D371C5" w:rsidRDefault="002F296C" w:rsidP="002F296C">
            <w:pPr>
              <w:ind w:left="-113" w:right="-113"/>
              <w:jc w:val="center"/>
              <w:rPr>
                <w:rFonts w:ascii="Arial Narrow" w:hAnsi="Arial Narrow"/>
              </w:rPr>
            </w:pPr>
            <w:r w:rsidRPr="00D371C5">
              <w:rPr>
                <w:rFonts w:ascii="Arial Narrow" w:hAnsi="Arial Narrow"/>
              </w:rPr>
              <w:t>РОЖДЕНИЯ</w:t>
            </w:r>
          </w:p>
        </w:tc>
        <w:tc>
          <w:tcPr>
            <w:tcW w:w="2693" w:type="dxa"/>
            <w:vAlign w:val="center"/>
          </w:tcPr>
          <w:p w:rsidR="002F296C" w:rsidRPr="00D371C5" w:rsidRDefault="002F296C" w:rsidP="002F296C">
            <w:pPr>
              <w:ind w:left="-113" w:right="-113"/>
              <w:jc w:val="center"/>
              <w:rPr>
                <w:rFonts w:ascii="Arial Narrow" w:hAnsi="Arial Narrow"/>
              </w:rPr>
            </w:pPr>
            <w:r w:rsidRPr="00D371C5">
              <w:rPr>
                <w:rFonts w:ascii="Arial Narrow" w:hAnsi="Arial Narrow"/>
              </w:rPr>
              <w:t xml:space="preserve">ПАСПОРТНЫЕ ДАННЫЕ </w:t>
            </w:r>
            <w:r w:rsidRPr="00D371C5">
              <w:rPr>
                <w:rFonts w:ascii="Arial Narrow" w:hAnsi="Arial Narrow"/>
              </w:rPr>
              <w:br/>
              <w:t xml:space="preserve">СЕРИЯ, НОМЕР, </w:t>
            </w:r>
          </w:p>
          <w:p w:rsidR="009648C8" w:rsidRPr="00D371C5" w:rsidRDefault="002F296C" w:rsidP="002F296C">
            <w:pPr>
              <w:ind w:left="-113" w:right="-113"/>
              <w:jc w:val="center"/>
              <w:rPr>
                <w:rFonts w:ascii="Arial Narrow" w:hAnsi="Arial Narrow"/>
              </w:rPr>
            </w:pPr>
            <w:r w:rsidRPr="00D371C5">
              <w:rPr>
                <w:rFonts w:ascii="Arial Narrow" w:hAnsi="Arial Narrow"/>
              </w:rPr>
              <w:t>КОГДА И КЕМ ВЫДАН</w:t>
            </w:r>
          </w:p>
        </w:tc>
        <w:tc>
          <w:tcPr>
            <w:tcW w:w="2694" w:type="dxa"/>
            <w:vAlign w:val="center"/>
          </w:tcPr>
          <w:p w:rsidR="009648C8" w:rsidRPr="00D371C5" w:rsidRDefault="002F296C" w:rsidP="002F296C">
            <w:pPr>
              <w:pStyle w:val="4"/>
              <w:ind w:left="-113" w:right="-113"/>
              <w:jc w:val="center"/>
              <w:rPr>
                <w:rFonts w:ascii="Arial Narrow" w:hAnsi="Arial Narrow"/>
                <w:b w:val="0"/>
                <w:sz w:val="20"/>
              </w:rPr>
            </w:pPr>
            <w:r w:rsidRPr="00D371C5">
              <w:rPr>
                <w:rFonts w:ascii="Arial Narrow" w:hAnsi="Arial Narrow"/>
                <w:b w:val="0"/>
                <w:sz w:val="20"/>
              </w:rPr>
              <w:t>ДОМАШНИЙ</w:t>
            </w:r>
          </w:p>
          <w:p w:rsidR="009648C8" w:rsidRPr="00D371C5" w:rsidRDefault="002F296C" w:rsidP="002F296C">
            <w:pPr>
              <w:ind w:left="-113" w:right="-113"/>
              <w:jc w:val="center"/>
              <w:rPr>
                <w:rFonts w:ascii="Arial Narrow" w:hAnsi="Arial Narrow"/>
              </w:rPr>
            </w:pPr>
            <w:r w:rsidRPr="00D371C5">
              <w:rPr>
                <w:rFonts w:ascii="Arial Narrow" w:hAnsi="Arial Narrow"/>
              </w:rPr>
              <w:t>АДРЕС</w:t>
            </w: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1</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2</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3</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4</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5</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6</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9648C8" w:rsidRPr="00D371C5" w:rsidTr="00B6670E">
        <w:trPr>
          <w:trHeight w:val="511"/>
        </w:trPr>
        <w:tc>
          <w:tcPr>
            <w:tcW w:w="1024" w:type="dxa"/>
            <w:vAlign w:val="center"/>
          </w:tcPr>
          <w:p w:rsidR="009648C8" w:rsidRPr="00D371C5" w:rsidRDefault="009648C8" w:rsidP="002F296C">
            <w:pPr>
              <w:spacing w:line="276" w:lineRule="auto"/>
              <w:ind w:firstLine="284"/>
              <w:rPr>
                <w:rFonts w:ascii="Arial Narrow" w:hAnsi="Arial Narrow"/>
              </w:rPr>
            </w:pPr>
            <w:r w:rsidRPr="00D371C5">
              <w:rPr>
                <w:rFonts w:ascii="Arial Narrow" w:hAnsi="Arial Narrow"/>
              </w:rPr>
              <w:t>7</w:t>
            </w:r>
          </w:p>
        </w:tc>
        <w:tc>
          <w:tcPr>
            <w:tcW w:w="2521" w:type="dxa"/>
            <w:vAlign w:val="center"/>
          </w:tcPr>
          <w:p w:rsidR="009648C8" w:rsidRPr="00D371C5" w:rsidRDefault="009648C8" w:rsidP="002F296C">
            <w:pPr>
              <w:spacing w:line="276" w:lineRule="auto"/>
              <w:ind w:left="284" w:firstLine="284"/>
              <w:rPr>
                <w:rFonts w:ascii="Arial Narrow" w:hAnsi="Arial Narrow"/>
              </w:rPr>
            </w:pPr>
          </w:p>
        </w:tc>
        <w:tc>
          <w:tcPr>
            <w:tcW w:w="1417" w:type="dxa"/>
            <w:vAlign w:val="center"/>
          </w:tcPr>
          <w:p w:rsidR="009648C8" w:rsidRPr="00D371C5" w:rsidRDefault="009648C8" w:rsidP="002F296C">
            <w:pPr>
              <w:spacing w:line="276" w:lineRule="auto"/>
              <w:ind w:left="284" w:firstLine="284"/>
              <w:rPr>
                <w:rFonts w:ascii="Arial Narrow" w:hAnsi="Arial Narrow"/>
              </w:rPr>
            </w:pPr>
          </w:p>
        </w:tc>
        <w:tc>
          <w:tcPr>
            <w:tcW w:w="2693" w:type="dxa"/>
            <w:vAlign w:val="center"/>
          </w:tcPr>
          <w:p w:rsidR="009648C8" w:rsidRPr="00D371C5" w:rsidRDefault="009648C8" w:rsidP="002F296C">
            <w:pPr>
              <w:spacing w:line="276" w:lineRule="auto"/>
              <w:ind w:left="284" w:firstLine="284"/>
              <w:rPr>
                <w:rFonts w:ascii="Arial Narrow" w:hAnsi="Arial Narrow"/>
              </w:rPr>
            </w:pPr>
          </w:p>
        </w:tc>
        <w:tc>
          <w:tcPr>
            <w:tcW w:w="2694" w:type="dxa"/>
            <w:vAlign w:val="center"/>
          </w:tcPr>
          <w:p w:rsidR="009648C8" w:rsidRPr="00D371C5" w:rsidRDefault="009648C8" w:rsidP="002F296C">
            <w:pPr>
              <w:spacing w:line="276" w:lineRule="auto"/>
              <w:ind w:left="284" w:firstLine="284"/>
              <w:rPr>
                <w:rFonts w:ascii="Arial Narrow" w:hAnsi="Arial Narrow"/>
              </w:rPr>
            </w:pPr>
          </w:p>
        </w:tc>
      </w:tr>
      <w:tr w:rsidR="00532311" w:rsidRPr="00D371C5" w:rsidTr="00B6670E">
        <w:trPr>
          <w:trHeight w:val="511"/>
        </w:trPr>
        <w:tc>
          <w:tcPr>
            <w:tcW w:w="1024" w:type="dxa"/>
            <w:vAlign w:val="center"/>
          </w:tcPr>
          <w:p w:rsidR="00532311" w:rsidRPr="00D371C5" w:rsidRDefault="00532311" w:rsidP="002F296C">
            <w:pPr>
              <w:spacing w:line="276" w:lineRule="auto"/>
              <w:ind w:firstLine="284"/>
              <w:rPr>
                <w:rFonts w:ascii="Arial Narrow" w:hAnsi="Arial Narrow"/>
              </w:rPr>
            </w:pPr>
            <w:r w:rsidRPr="00D371C5">
              <w:rPr>
                <w:rFonts w:ascii="Arial Narrow" w:hAnsi="Arial Narrow"/>
              </w:rPr>
              <w:t>8</w:t>
            </w:r>
          </w:p>
        </w:tc>
        <w:tc>
          <w:tcPr>
            <w:tcW w:w="2521" w:type="dxa"/>
            <w:vAlign w:val="center"/>
          </w:tcPr>
          <w:p w:rsidR="00532311" w:rsidRPr="00D371C5" w:rsidRDefault="00532311" w:rsidP="002F296C">
            <w:pPr>
              <w:spacing w:line="276" w:lineRule="auto"/>
              <w:ind w:left="284" w:firstLine="284"/>
              <w:rPr>
                <w:rFonts w:ascii="Arial Narrow" w:hAnsi="Arial Narrow"/>
              </w:rPr>
            </w:pPr>
          </w:p>
        </w:tc>
        <w:tc>
          <w:tcPr>
            <w:tcW w:w="1417" w:type="dxa"/>
            <w:vAlign w:val="center"/>
          </w:tcPr>
          <w:p w:rsidR="00532311" w:rsidRPr="00D371C5" w:rsidRDefault="00532311" w:rsidP="002F296C">
            <w:pPr>
              <w:spacing w:line="276" w:lineRule="auto"/>
              <w:ind w:left="284" w:firstLine="284"/>
              <w:rPr>
                <w:rFonts w:ascii="Arial Narrow" w:hAnsi="Arial Narrow"/>
              </w:rPr>
            </w:pPr>
          </w:p>
        </w:tc>
        <w:tc>
          <w:tcPr>
            <w:tcW w:w="2693" w:type="dxa"/>
            <w:vAlign w:val="center"/>
          </w:tcPr>
          <w:p w:rsidR="00532311" w:rsidRPr="00D371C5" w:rsidRDefault="00532311" w:rsidP="002F296C">
            <w:pPr>
              <w:spacing w:line="276" w:lineRule="auto"/>
              <w:ind w:left="284" w:firstLine="284"/>
              <w:rPr>
                <w:rFonts w:ascii="Arial Narrow" w:hAnsi="Arial Narrow"/>
              </w:rPr>
            </w:pPr>
          </w:p>
        </w:tc>
        <w:tc>
          <w:tcPr>
            <w:tcW w:w="2694" w:type="dxa"/>
            <w:vAlign w:val="center"/>
          </w:tcPr>
          <w:p w:rsidR="00532311" w:rsidRPr="00D371C5" w:rsidRDefault="00532311" w:rsidP="002F296C">
            <w:pPr>
              <w:spacing w:line="276" w:lineRule="auto"/>
              <w:ind w:left="284" w:firstLine="284"/>
              <w:rPr>
                <w:rFonts w:ascii="Arial Narrow" w:hAnsi="Arial Narrow"/>
              </w:rPr>
            </w:pPr>
          </w:p>
        </w:tc>
      </w:tr>
    </w:tbl>
    <w:p w:rsidR="009648C8" w:rsidRPr="00D371C5" w:rsidRDefault="009648C8" w:rsidP="009648C8">
      <w:pPr>
        <w:spacing w:line="276" w:lineRule="auto"/>
        <w:ind w:left="284" w:firstLine="284"/>
        <w:rPr>
          <w:rFonts w:ascii="Arial Narrow" w:hAnsi="Arial Narrow"/>
        </w:rPr>
      </w:pPr>
    </w:p>
    <w:p w:rsidR="009648C8" w:rsidRPr="00D371C5" w:rsidRDefault="009648C8" w:rsidP="009648C8">
      <w:pPr>
        <w:spacing w:line="276" w:lineRule="auto"/>
        <w:ind w:left="284" w:right="-144" w:firstLine="284"/>
        <w:rPr>
          <w:rFonts w:ascii="Arial Narrow" w:hAnsi="Arial Narrow"/>
        </w:rPr>
      </w:pPr>
    </w:p>
    <w:p w:rsidR="009648C8" w:rsidRPr="00D371C5" w:rsidRDefault="009648C8" w:rsidP="009648C8">
      <w:pPr>
        <w:spacing w:line="276" w:lineRule="auto"/>
        <w:ind w:left="284" w:right="-144" w:firstLine="284"/>
        <w:rPr>
          <w:rFonts w:ascii="Arial Narrow" w:hAnsi="Arial Narrow"/>
        </w:rPr>
      </w:pPr>
    </w:p>
    <w:p w:rsidR="009648C8" w:rsidRPr="00D371C5" w:rsidRDefault="009648C8" w:rsidP="00B6670E">
      <w:pPr>
        <w:pStyle w:val="3"/>
        <w:spacing w:line="276" w:lineRule="auto"/>
        <w:ind w:left="142"/>
        <w:rPr>
          <w:rFonts w:ascii="Arial Narrow" w:hAnsi="Arial Narrow"/>
          <w:b w:val="0"/>
          <w:sz w:val="20"/>
        </w:rPr>
      </w:pPr>
      <w:r w:rsidRPr="00D371C5">
        <w:rPr>
          <w:rFonts w:ascii="Arial Narrow" w:hAnsi="Arial Narrow"/>
          <w:b w:val="0"/>
          <w:sz w:val="20"/>
        </w:rPr>
        <w:t>Руководитель учреждения</w:t>
      </w:r>
      <w:r w:rsidRPr="00D371C5">
        <w:rPr>
          <w:rFonts w:ascii="Arial Narrow" w:hAnsi="Arial Narrow"/>
          <w:b w:val="0"/>
          <w:sz w:val="20"/>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t>____________</w:t>
      </w:r>
    </w:p>
    <w:p w:rsidR="009648C8" w:rsidRPr="00D371C5" w:rsidRDefault="009648C8" w:rsidP="00B6670E">
      <w:pPr>
        <w:spacing w:line="276" w:lineRule="auto"/>
        <w:ind w:left="142" w:right="-144" w:firstLine="284"/>
        <w:rPr>
          <w:rFonts w:ascii="Arial Narrow" w:hAnsi="Arial Narrow"/>
        </w:rPr>
      </w:pPr>
    </w:p>
    <w:p w:rsidR="009648C8" w:rsidRPr="00D371C5" w:rsidRDefault="009648C8" w:rsidP="00B6670E">
      <w:pPr>
        <w:spacing w:line="276" w:lineRule="auto"/>
        <w:ind w:left="142" w:right="-144"/>
        <w:rPr>
          <w:rFonts w:ascii="Arial Narrow" w:hAnsi="Arial Narrow"/>
        </w:rPr>
      </w:pPr>
      <w:r w:rsidRPr="00D371C5">
        <w:rPr>
          <w:rFonts w:ascii="Arial Narrow" w:hAnsi="Arial Narrow"/>
        </w:rPr>
        <w:t>Руководитель команды</w:t>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t>______</w:t>
      </w:r>
      <w:r w:rsidR="00B6670E" w:rsidRPr="00D371C5">
        <w:rPr>
          <w:rFonts w:ascii="Arial Narrow" w:hAnsi="Arial Narrow"/>
        </w:rPr>
        <w:t>_____</w:t>
      </w:r>
      <w:r w:rsidRPr="00D371C5">
        <w:rPr>
          <w:rFonts w:ascii="Arial Narrow" w:hAnsi="Arial Narrow"/>
        </w:rPr>
        <w:t>_____</w:t>
      </w:r>
      <w:r w:rsidR="009A3FDA" w:rsidRPr="00D371C5">
        <w:rPr>
          <w:rFonts w:ascii="Arial Narrow" w:hAnsi="Arial Narrow"/>
        </w:rPr>
        <w:t>_</w:t>
      </w:r>
    </w:p>
    <w:p w:rsidR="009648C8" w:rsidRPr="00D371C5" w:rsidRDefault="009648C8" w:rsidP="009648C8">
      <w:pPr>
        <w:spacing w:line="276" w:lineRule="auto"/>
        <w:ind w:left="284" w:right="-144" w:firstLine="284"/>
        <w:rPr>
          <w:rFonts w:ascii="Arial Narrow" w:hAnsi="Arial Narrow"/>
        </w:rPr>
      </w:pP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p>
    <w:p w:rsidR="009648C8" w:rsidRPr="00D371C5" w:rsidRDefault="009648C8" w:rsidP="009648C8">
      <w:pPr>
        <w:spacing w:line="276" w:lineRule="auto"/>
        <w:ind w:left="284" w:right="-144" w:firstLine="284"/>
        <w:rPr>
          <w:rFonts w:ascii="Arial Narrow" w:hAnsi="Arial Narrow"/>
        </w:rPr>
      </w:pP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t xml:space="preserve">                   М.П. </w:t>
      </w:r>
    </w:p>
    <w:p w:rsidR="009648C8" w:rsidRPr="00D371C5" w:rsidRDefault="009648C8" w:rsidP="009648C8">
      <w:pPr>
        <w:spacing w:line="276" w:lineRule="auto"/>
        <w:ind w:right="-144"/>
        <w:rPr>
          <w:rFonts w:ascii="Arial Narrow" w:hAnsi="Arial Narrow"/>
        </w:rPr>
      </w:pPr>
    </w:p>
    <w:p w:rsidR="009648C8" w:rsidRPr="00D371C5" w:rsidRDefault="009648C8" w:rsidP="009648C8">
      <w:pPr>
        <w:spacing w:line="276" w:lineRule="auto"/>
        <w:ind w:right="-144"/>
        <w:rPr>
          <w:rFonts w:ascii="Arial Narrow" w:hAnsi="Arial Narrow"/>
        </w:rPr>
      </w:pPr>
    </w:p>
    <w:p w:rsidR="009648C8" w:rsidRPr="00D371C5" w:rsidRDefault="009648C8" w:rsidP="009648C8">
      <w:pPr>
        <w:spacing w:line="276" w:lineRule="auto"/>
        <w:ind w:right="-144"/>
        <w:rPr>
          <w:rFonts w:ascii="Arial Narrow" w:hAnsi="Arial Narrow"/>
        </w:rPr>
      </w:pPr>
    </w:p>
    <w:p w:rsidR="009648C8" w:rsidRPr="00D371C5" w:rsidRDefault="009648C8" w:rsidP="009648C8">
      <w:pPr>
        <w:spacing w:line="276" w:lineRule="auto"/>
        <w:ind w:left="284" w:right="-144" w:firstLine="284"/>
        <w:rPr>
          <w:rFonts w:ascii="Arial Narrow" w:hAnsi="Arial Narrow"/>
        </w:rPr>
      </w:pPr>
    </w:p>
    <w:p w:rsidR="009648C8" w:rsidRPr="00D371C5" w:rsidRDefault="009648C8" w:rsidP="009648C8">
      <w:pPr>
        <w:pStyle w:val="a3"/>
        <w:spacing w:line="276" w:lineRule="auto"/>
        <w:jc w:val="right"/>
        <w:rPr>
          <w:rFonts w:ascii="Arial Narrow" w:hAnsi="Arial Narrow"/>
          <w:sz w:val="20"/>
        </w:rPr>
      </w:pPr>
    </w:p>
    <w:p w:rsidR="009648C8" w:rsidRPr="00D371C5" w:rsidRDefault="009648C8"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89050A" w:rsidRPr="00D371C5" w:rsidRDefault="0089050A" w:rsidP="009648C8">
      <w:pPr>
        <w:pStyle w:val="a3"/>
        <w:spacing w:line="276" w:lineRule="auto"/>
        <w:jc w:val="right"/>
        <w:rPr>
          <w:rFonts w:ascii="Arial Narrow" w:hAnsi="Arial Narrow"/>
          <w:sz w:val="20"/>
        </w:rPr>
      </w:pPr>
    </w:p>
    <w:p w:rsidR="009648C8" w:rsidRPr="00D371C5" w:rsidRDefault="009648C8" w:rsidP="00B6670E">
      <w:pPr>
        <w:pStyle w:val="a3"/>
        <w:pageBreakBefore/>
        <w:spacing w:line="276" w:lineRule="auto"/>
        <w:jc w:val="right"/>
        <w:rPr>
          <w:rFonts w:ascii="Arial Narrow" w:hAnsi="Arial Narrow"/>
          <w:sz w:val="20"/>
        </w:rPr>
      </w:pPr>
      <w:r w:rsidRPr="00D371C5">
        <w:rPr>
          <w:rFonts w:ascii="Arial Narrow" w:hAnsi="Arial Narrow"/>
          <w:sz w:val="20"/>
        </w:rPr>
        <w:lastRenderedPageBreak/>
        <w:t xml:space="preserve">Приложение № </w:t>
      </w:r>
      <w:r w:rsidR="0089050A" w:rsidRPr="00D371C5">
        <w:rPr>
          <w:rFonts w:ascii="Arial Narrow" w:hAnsi="Arial Narrow"/>
          <w:sz w:val="20"/>
        </w:rPr>
        <w:t>2</w:t>
      </w:r>
    </w:p>
    <w:p w:rsidR="009648C8" w:rsidRPr="00D371C5" w:rsidRDefault="009648C8" w:rsidP="009648C8">
      <w:pPr>
        <w:pStyle w:val="afb"/>
        <w:spacing w:line="276" w:lineRule="auto"/>
        <w:ind w:left="284" w:firstLine="284"/>
        <w:jc w:val="right"/>
        <w:rPr>
          <w:rFonts w:ascii="Arial Narrow" w:hAnsi="Arial Narrow"/>
          <w:sz w:val="20"/>
          <w:szCs w:val="20"/>
        </w:rPr>
      </w:pPr>
    </w:p>
    <w:p w:rsidR="007D25F2" w:rsidRPr="00D371C5" w:rsidRDefault="007D25F2" w:rsidP="007D25F2">
      <w:pPr>
        <w:pStyle w:val="2"/>
        <w:ind w:left="-709" w:right="-706"/>
        <w:jc w:val="center"/>
        <w:rPr>
          <w:rFonts w:ascii="Arial Narrow" w:hAnsi="Arial Narrow"/>
          <w:i w:val="0"/>
          <w:sz w:val="32"/>
          <w:szCs w:val="32"/>
        </w:rPr>
      </w:pPr>
      <w:r w:rsidRPr="00D371C5">
        <w:rPr>
          <w:rFonts w:ascii="Arial Narrow" w:hAnsi="Arial Narrow"/>
          <w:i w:val="0"/>
          <w:sz w:val="32"/>
          <w:szCs w:val="32"/>
        </w:rPr>
        <w:t>ЗАЯВКА</w:t>
      </w:r>
    </w:p>
    <w:p w:rsidR="007D25F2" w:rsidRPr="00D371C5" w:rsidRDefault="007D25F2" w:rsidP="007D25F2">
      <w:pPr>
        <w:pStyle w:val="2"/>
        <w:ind w:left="-709" w:right="-706"/>
        <w:jc w:val="center"/>
        <w:rPr>
          <w:rFonts w:ascii="Arial Narrow" w:hAnsi="Arial Narrow"/>
          <w:i w:val="0"/>
          <w:sz w:val="32"/>
          <w:szCs w:val="32"/>
        </w:rPr>
      </w:pPr>
      <w:r w:rsidRPr="00D371C5">
        <w:rPr>
          <w:rFonts w:ascii="Arial Narrow" w:hAnsi="Arial Narrow"/>
          <w:i w:val="0"/>
          <w:sz w:val="32"/>
          <w:szCs w:val="32"/>
        </w:rPr>
        <w:t>ДЛЯ УЧАСТИЯ В ПРОЕКТЕ</w:t>
      </w:r>
    </w:p>
    <w:p w:rsidR="007D25F2" w:rsidRPr="00D371C5" w:rsidRDefault="007D25F2" w:rsidP="007D25F2">
      <w:pPr>
        <w:ind w:left="-709" w:right="-706"/>
        <w:jc w:val="center"/>
        <w:rPr>
          <w:rFonts w:ascii="Arial Narrow" w:hAnsi="Arial Narrow"/>
          <w:sz w:val="32"/>
          <w:szCs w:val="32"/>
        </w:rPr>
      </w:pPr>
      <w:r w:rsidRPr="00D371C5">
        <w:rPr>
          <w:rFonts w:ascii="Arial Narrow" w:hAnsi="Arial Narrow"/>
          <w:b/>
          <w:sz w:val="32"/>
          <w:szCs w:val="32"/>
        </w:rPr>
        <w:t>«СИБИРСКИЙ ЩИТ» 2017</w:t>
      </w:r>
    </w:p>
    <w:p w:rsidR="0089050A" w:rsidRPr="00D371C5" w:rsidRDefault="0089050A" w:rsidP="0089050A">
      <w:pPr>
        <w:rPr>
          <w:rFonts w:ascii="Arial Narrow" w:hAnsi="Arial Narrow"/>
        </w:rPr>
      </w:pPr>
    </w:p>
    <w:p w:rsidR="00B6670E" w:rsidRPr="00D371C5" w:rsidRDefault="00B6670E" w:rsidP="00B6670E">
      <w:pPr>
        <w:ind w:left="142"/>
        <w:rPr>
          <w:rFonts w:ascii="Arial Narrow" w:hAnsi="Arial Narrow"/>
        </w:rPr>
      </w:pPr>
    </w:p>
    <w:p w:rsidR="009648C8" w:rsidRPr="00D371C5" w:rsidRDefault="009648C8" w:rsidP="00B6670E">
      <w:pPr>
        <w:spacing w:line="276" w:lineRule="auto"/>
        <w:ind w:left="142"/>
        <w:rPr>
          <w:rFonts w:ascii="Arial Narrow" w:hAnsi="Arial Narrow"/>
        </w:rPr>
      </w:pPr>
      <w:r w:rsidRPr="00D371C5">
        <w:rPr>
          <w:rFonts w:ascii="Arial Narrow" w:hAnsi="Arial Narrow"/>
        </w:rPr>
        <w:t xml:space="preserve">Учреждение _______________________________________________________________ </w:t>
      </w:r>
    </w:p>
    <w:p w:rsidR="009648C8" w:rsidRPr="00D371C5" w:rsidRDefault="009648C8" w:rsidP="00B6670E">
      <w:pPr>
        <w:spacing w:line="276" w:lineRule="auto"/>
        <w:ind w:left="142"/>
        <w:rPr>
          <w:rFonts w:ascii="Arial Narrow" w:hAnsi="Arial Narrow"/>
        </w:rPr>
      </w:pPr>
    </w:p>
    <w:p w:rsidR="009648C8" w:rsidRPr="00D371C5" w:rsidRDefault="009648C8" w:rsidP="00B6670E">
      <w:pPr>
        <w:spacing w:line="276" w:lineRule="auto"/>
        <w:ind w:left="142"/>
        <w:rPr>
          <w:rFonts w:ascii="Arial Narrow" w:hAnsi="Arial Narrow"/>
        </w:rPr>
      </w:pPr>
      <w:r w:rsidRPr="00D371C5">
        <w:rPr>
          <w:rFonts w:ascii="Arial Narrow" w:hAnsi="Arial Narrow"/>
        </w:rPr>
        <w:t>Название ВПК______________________________</w:t>
      </w:r>
      <w:r w:rsidR="00B6670E" w:rsidRPr="00D371C5">
        <w:rPr>
          <w:rFonts w:ascii="Arial Narrow" w:hAnsi="Arial Narrow"/>
        </w:rPr>
        <w:t>_______________________________</w:t>
      </w:r>
    </w:p>
    <w:p w:rsidR="009648C8" w:rsidRPr="00D371C5" w:rsidRDefault="009648C8" w:rsidP="00B6670E">
      <w:pPr>
        <w:spacing w:line="276" w:lineRule="auto"/>
        <w:ind w:left="142"/>
        <w:rPr>
          <w:rFonts w:ascii="Arial Narrow" w:hAnsi="Arial Narrow"/>
        </w:rPr>
      </w:pPr>
    </w:p>
    <w:p w:rsidR="009648C8" w:rsidRPr="00D371C5" w:rsidRDefault="009648C8" w:rsidP="00B6670E">
      <w:pPr>
        <w:spacing w:line="276" w:lineRule="auto"/>
        <w:ind w:left="142"/>
        <w:rPr>
          <w:rFonts w:ascii="Arial Narrow" w:hAnsi="Arial Narrow"/>
        </w:rPr>
      </w:pPr>
      <w:r w:rsidRPr="00D371C5">
        <w:rPr>
          <w:rFonts w:ascii="Arial Narrow" w:hAnsi="Arial Narrow"/>
        </w:rPr>
        <w:t>Руководитель команды  _______________________________________</w:t>
      </w:r>
      <w:r w:rsidR="00B6670E" w:rsidRPr="00D371C5">
        <w:rPr>
          <w:rFonts w:ascii="Arial Narrow" w:hAnsi="Arial Narrow"/>
        </w:rPr>
        <w:t>______________</w:t>
      </w:r>
    </w:p>
    <w:p w:rsidR="009648C8" w:rsidRPr="00D371C5" w:rsidRDefault="009648C8" w:rsidP="009648C8">
      <w:pPr>
        <w:spacing w:line="276" w:lineRule="auto"/>
        <w:ind w:left="284" w:firstLine="284"/>
        <w:rPr>
          <w:rFonts w:ascii="Arial Narrow" w:hAnsi="Arial Narrow"/>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126"/>
        <w:gridCol w:w="1418"/>
        <w:gridCol w:w="1937"/>
        <w:gridCol w:w="1937"/>
        <w:gridCol w:w="1937"/>
      </w:tblGrid>
      <w:tr w:rsidR="009648C8" w:rsidRPr="00D371C5" w:rsidTr="00B6670E">
        <w:trPr>
          <w:trHeight w:val="579"/>
        </w:trPr>
        <w:tc>
          <w:tcPr>
            <w:tcW w:w="993" w:type="dxa"/>
            <w:vAlign w:val="center"/>
          </w:tcPr>
          <w:p w:rsidR="009648C8" w:rsidRPr="00D371C5" w:rsidRDefault="00B6670E" w:rsidP="00B6670E">
            <w:pPr>
              <w:spacing w:line="276" w:lineRule="auto"/>
              <w:ind w:left="-113" w:right="-113"/>
              <w:jc w:val="center"/>
              <w:rPr>
                <w:rFonts w:ascii="Arial Narrow" w:hAnsi="Arial Narrow"/>
              </w:rPr>
            </w:pPr>
            <w:r w:rsidRPr="00D371C5">
              <w:rPr>
                <w:rFonts w:ascii="Arial Narrow" w:hAnsi="Arial Narrow"/>
              </w:rPr>
              <w:t>№</w:t>
            </w:r>
          </w:p>
        </w:tc>
        <w:tc>
          <w:tcPr>
            <w:tcW w:w="2126" w:type="dxa"/>
            <w:vAlign w:val="center"/>
          </w:tcPr>
          <w:p w:rsidR="009648C8" w:rsidRPr="00D371C5" w:rsidRDefault="00B6670E" w:rsidP="00B6670E">
            <w:pPr>
              <w:pStyle w:val="1"/>
              <w:ind w:left="-113" w:right="-113"/>
              <w:rPr>
                <w:rFonts w:ascii="Arial Narrow" w:hAnsi="Arial Narrow"/>
                <w:sz w:val="20"/>
              </w:rPr>
            </w:pPr>
            <w:r w:rsidRPr="00D371C5">
              <w:rPr>
                <w:rFonts w:ascii="Arial Narrow" w:hAnsi="Arial Narrow"/>
                <w:sz w:val="20"/>
              </w:rPr>
              <w:t>ФАМИЛИЯ, ИМЯ, ОТЧЕСТВО</w:t>
            </w:r>
          </w:p>
          <w:p w:rsidR="009648C8" w:rsidRPr="00D371C5" w:rsidRDefault="00B6670E" w:rsidP="00B6670E">
            <w:pPr>
              <w:ind w:left="-113" w:right="-113"/>
              <w:jc w:val="center"/>
              <w:rPr>
                <w:rFonts w:ascii="Arial Narrow" w:hAnsi="Arial Narrow"/>
              </w:rPr>
            </w:pPr>
            <w:r w:rsidRPr="00D371C5">
              <w:rPr>
                <w:rFonts w:ascii="Arial Narrow" w:hAnsi="Arial Narrow"/>
              </w:rPr>
              <w:t>УЧАСТНИКА</w:t>
            </w:r>
          </w:p>
        </w:tc>
        <w:tc>
          <w:tcPr>
            <w:tcW w:w="1418" w:type="dxa"/>
            <w:vAlign w:val="center"/>
          </w:tcPr>
          <w:p w:rsidR="009648C8" w:rsidRPr="00D371C5" w:rsidRDefault="00B6670E" w:rsidP="00B6670E">
            <w:pPr>
              <w:spacing w:line="276" w:lineRule="auto"/>
              <w:ind w:left="-113" w:right="-113"/>
              <w:jc w:val="center"/>
              <w:rPr>
                <w:rFonts w:ascii="Arial Narrow" w:hAnsi="Arial Narrow"/>
              </w:rPr>
            </w:pPr>
            <w:r w:rsidRPr="00D371C5">
              <w:rPr>
                <w:rFonts w:ascii="Arial Narrow" w:hAnsi="Arial Narrow"/>
              </w:rPr>
              <w:t>ДАТА  РОЖДЕНИЯ</w:t>
            </w:r>
          </w:p>
        </w:tc>
        <w:tc>
          <w:tcPr>
            <w:tcW w:w="1937" w:type="dxa"/>
            <w:vAlign w:val="center"/>
          </w:tcPr>
          <w:p w:rsidR="00B6670E" w:rsidRPr="00D371C5" w:rsidRDefault="00B6670E" w:rsidP="00B6670E">
            <w:pPr>
              <w:spacing w:line="276" w:lineRule="auto"/>
              <w:ind w:left="-113" w:right="-113"/>
              <w:jc w:val="center"/>
              <w:rPr>
                <w:rFonts w:ascii="Arial Narrow" w:hAnsi="Arial Narrow"/>
              </w:rPr>
            </w:pPr>
            <w:r w:rsidRPr="00D371C5">
              <w:rPr>
                <w:rFonts w:ascii="Arial Narrow" w:hAnsi="Arial Narrow"/>
              </w:rPr>
              <w:t xml:space="preserve">ПАСПОРТНЫЕ ДАННЫЕ СЕРИЯ, НОМЕР, </w:t>
            </w:r>
          </w:p>
          <w:p w:rsidR="009648C8" w:rsidRPr="00D371C5" w:rsidRDefault="00B6670E" w:rsidP="00B6670E">
            <w:pPr>
              <w:spacing w:line="276" w:lineRule="auto"/>
              <w:ind w:left="-113" w:right="-113"/>
              <w:jc w:val="center"/>
              <w:rPr>
                <w:rFonts w:ascii="Arial Narrow" w:hAnsi="Arial Narrow"/>
              </w:rPr>
            </w:pPr>
            <w:r w:rsidRPr="00D371C5">
              <w:rPr>
                <w:rFonts w:ascii="Arial Narrow" w:hAnsi="Arial Narrow"/>
              </w:rPr>
              <w:t>КОГДА И КЕМ ВЫДАН</w:t>
            </w:r>
          </w:p>
        </w:tc>
        <w:tc>
          <w:tcPr>
            <w:tcW w:w="1937" w:type="dxa"/>
            <w:vAlign w:val="center"/>
          </w:tcPr>
          <w:p w:rsidR="009648C8" w:rsidRPr="00D371C5" w:rsidRDefault="00B6670E" w:rsidP="00B6670E">
            <w:pPr>
              <w:pStyle w:val="4"/>
              <w:ind w:left="-113" w:right="-113"/>
              <w:jc w:val="center"/>
              <w:rPr>
                <w:rFonts w:ascii="Arial Narrow" w:hAnsi="Arial Narrow"/>
                <w:b w:val="0"/>
                <w:sz w:val="20"/>
              </w:rPr>
            </w:pPr>
            <w:r w:rsidRPr="00D371C5">
              <w:rPr>
                <w:rFonts w:ascii="Arial Narrow" w:hAnsi="Arial Narrow"/>
                <w:b w:val="0"/>
                <w:sz w:val="20"/>
              </w:rPr>
              <w:t>ДОМАШНИЙ</w:t>
            </w:r>
          </w:p>
          <w:p w:rsidR="009648C8" w:rsidRPr="00D371C5" w:rsidRDefault="00B6670E" w:rsidP="00B6670E">
            <w:pPr>
              <w:ind w:left="-113" w:right="-113"/>
              <w:jc w:val="center"/>
              <w:rPr>
                <w:rFonts w:ascii="Arial Narrow" w:hAnsi="Arial Narrow"/>
              </w:rPr>
            </w:pPr>
            <w:r w:rsidRPr="00D371C5">
              <w:rPr>
                <w:rFonts w:ascii="Arial Narrow" w:hAnsi="Arial Narrow"/>
              </w:rPr>
              <w:t>АДРЕС</w:t>
            </w:r>
          </w:p>
        </w:tc>
        <w:tc>
          <w:tcPr>
            <w:tcW w:w="1937" w:type="dxa"/>
            <w:vAlign w:val="center"/>
          </w:tcPr>
          <w:p w:rsidR="009648C8" w:rsidRPr="00D371C5" w:rsidRDefault="00B6670E" w:rsidP="00B6670E">
            <w:pPr>
              <w:ind w:left="-113" w:right="-113"/>
              <w:jc w:val="center"/>
              <w:rPr>
                <w:rFonts w:ascii="Arial Narrow" w:hAnsi="Arial Narrow"/>
              </w:rPr>
            </w:pPr>
            <w:r w:rsidRPr="00D371C5">
              <w:rPr>
                <w:rFonts w:ascii="Arial Narrow" w:hAnsi="Arial Narrow"/>
              </w:rPr>
              <w:t>ДОПУСК</w:t>
            </w:r>
          </w:p>
          <w:p w:rsidR="009648C8" w:rsidRPr="00D371C5" w:rsidRDefault="00B6670E" w:rsidP="00B6670E">
            <w:pPr>
              <w:ind w:left="-113" w:right="-113"/>
              <w:jc w:val="center"/>
              <w:rPr>
                <w:rFonts w:ascii="Arial Narrow" w:hAnsi="Arial Narrow"/>
              </w:rPr>
            </w:pPr>
            <w:r w:rsidRPr="00D371C5">
              <w:rPr>
                <w:rFonts w:ascii="Arial Narrow" w:hAnsi="Arial Narrow"/>
              </w:rPr>
              <w:t>ВРАЧА</w:t>
            </w:r>
          </w:p>
        </w:tc>
      </w:tr>
      <w:tr w:rsidR="009648C8" w:rsidRPr="00D371C5" w:rsidTr="00B6670E">
        <w:trPr>
          <w:trHeight w:val="663"/>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1</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9648C8" w:rsidRPr="00D371C5" w:rsidTr="00B6670E">
        <w:trPr>
          <w:trHeight w:val="663"/>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2</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9648C8" w:rsidRPr="00D371C5" w:rsidTr="00B6670E">
        <w:trPr>
          <w:trHeight w:val="642"/>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3</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9648C8" w:rsidRPr="00D371C5" w:rsidTr="00B6670E">
        <w:trPr>
          <w:trHeight w:val="663"/>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4</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9648C8" w:rsidRPr="00D371C5" w:rsidTr="00B6670E">
        <w:trPr>
          <w:trHeight w:val="663"/>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5</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9648C8" w:rsidRPr="00D371C5" w:rsidTr="00B6670E">
        <w:trPr>
          <w:trHeight w:val="642"/>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6</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9648C8" w:rsidRPr="00D371C5" w:rsidTr="00B6670E">
        <w:trPr>
          <w:trHeight w:val="663"/>
        </w:trPr>
        <w:tc>
          <w:tcPr>
            <w:tcW w:w="993" w:type="dxa"/>
            <w:vAlign w:val="center"/>
          </w:tcPr>
          <w:p w:rsidR="009648C8" w:rsidRPr="00D371C5" w:rsidRDefault="009648C8" w:rsidP="00B6670E">
            <w:pPr>
              <w:spacing w:line="276" w:lineRule="auto"/>
              <w:ind w:firstLine="284"/>
              <w:rPr>
                <w:rFonts w:ascii="Arial Narrow" w:hAnsi="Arial Narrow"/>
              </w:rPr>
            </w:pPr>
            <w:r w:rsidRPr="00D371C5">
              <w:rPr>
                <w:rFonts w:ascii="Arial Narrow" w:hAnsi="Arial Narrow"/>
              </w:rPr>
              <w:t>7</w:t>
            </w:r>
          </w:p>
        </w:tc>
        <w:tc>
          <w:tcPr>
            <w:tcW w:w="2126" w:type="dxa"/>
          </w:tcPr>
          <w:p w:rsidR="009648C8" w:rsidRPr="00D371C5" w:rsidRDefault="009648C8" w:rsidP="00944DF0">
            <w:pPr>
              <w:spacing w:line="276" w:lineRule="auto"/>
              <w:ind w:left="284" w:firstLine="284"/>
              <w:rPr>
                <w:rFonts w:ascii="Arial Narrow" w:hAnsi="Arial Narrow"/>
              </w:rPr>
            </w:pPr>
          </w:p>
        </w:tc>
        <w:tc>
          <w:tcPr>
            <w:tcW w:w="1418"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c>
          <w:tcPr>
            <w:tcW w:w="1937" w:type="dxa"/>
          </w:tcPr>
          <w:p w:rsidR="009648C8" w:rsidRPr="00D371C5" w:rsidRDefault="009648C8" w:rsidP="00944DF0">
            <w:pPr>
              <w:spacing w:line="276" w:lineRule="auto"/>
              <w:ind w:left="284" w:firstLine="284"/>
              <w:rPr>
                <w:rFonts w:ascii="Arial Narrow" w:hAnsi="Arial Narrow"/>
              </w:rPr>
            </w:pPr>
          </w:p>
        </w:tc>
      </w:tr>
      <w:tr w:rsidR="00532311" w:rsidRPr="00D371C5" w:rsidTr="00B6670E">
        <w:trPr>
          <w:trHeight w:val="663"/>
        </w:trPr>
        <w:tc>
          <w:tcPr>
            <w:tcW w:w="993" w:type="dxa"/>
            <w:vAlign w:val="center"/>
          </w:tcPr>
          <w:p w:rsidR="00532311" w:rsidRPr="00D371C5" w:rsidRDefault="00532311" w:rsidP="00B6670E">
            <w:pPr>
              <w:spacing w:line="276" w:lineRule="auto"/>
              <w:ind w:firstLine="284"/>
              <w:rPr>
                <w:rFonts w:ascii="Arial Narrow" w:hAnsi="Arial Narrow"/>
              </w:rPr>
            </w:pPr>
            <w:r w:rsidRPr="00D371C5">
              <w:rPr>
                <w:rFonts w:ascii="Arial Narrow" w:hAnsi="Arial Narrow"/>
              </w:rPr>
              <w:t>8</w:t>
            </w:r>
          </w:p>
        </w:tc>
        <w:tc>
          <w:tcPr>
            <w:tcW w:w="2126" w:type="dxa"/>
          </w:tcPr>
          <w:p w:rsidR="00532311" w:rsidRPr="00D371C5" w:rsidRDefault="00532311" w:rsidP="00944DF0">
            <w:pPr>
              <w:spacing w:line="276" w:lineRule="auto"/>
              <w:ind w:left="284" w:firstLine="284"/>
              <w:rPr>
                <w:rFonts w:ascii="Arial Narrow" w:hAnsi="Arial Narrow"/>
              </w:rPr>
            </w:pPr>
          </w:p>
        </w:tc>
        <w:tc>
          <w:tcPr>
            <w:tcW w:w="1418" w:type="dxa"/>
          </w:tcPr>
          <w:p w:rsidR="00532311" w:rsidRPr="00D371C5" w:rsidRDefault="00532311" w:rsidP="00944DF0">
            <w:pPr>
              <w:spacing w:line="276" w:lineRule="auto"/>
              <w:ind w:left="284" w:firstLine="284"/>
              <w:rPr>
                <w:rFonts w:ascii="Arial Narrow" w:hAnsi="Arial Narrow"/>
              </w:rPr>
            </w:pPr>
          </w:p>
        </w:tc>
        <w:tc>
          <w:tcPr>
            <w:tcW w:w="1937" w:type="dxa"/>
          </w:tcPr>
          <w:p w:rsidR="00532311" w:rsidRPr="00D371C5" w:rsidRDefault="00532311" w:rsidP="00944DF0">
            <w:pPr>
              <w:spacing w:line="276" w:lineRule="auto"/>
              <w:ind w:left="284" w:firstLine="284"/>
              <w:rPr>
                <w:rFonts w:ascii="Arial Narrow" w:hAnsi="Arial Narrow"/>
              </w:rPr>
            </w:pPr>
          </w:p>
        </w:tc>
        <w:tc>
          <w:tcPr>
            <w:tcW w:w="1937" w:type="dxa"/>
          </w:tcPr>
          <w:p w:rsidR="00532311" w:rsidRPr="00D371C5" w:rsidRDefault="00532311" w:rsidP="00944DF0">
            <w:pPr>
              <w:spacing w:line="276" w:lineRule="auto"/>
              <w:ind w:left="284" w:firstLine="284"/>
              <w:rPr>
                <w:rFonts w:ascii="Arial Narrow" w:hAnsi="Arial Narrow"/>
              </w:rPr>
            </w:pPr>
          </w:p>
        </w:tc>
        <w:tc>
          <w:tcPr>
            <w:tcW w:w="1937" w:type="dxa"/>
          </w:tcPr>
          <w:p w:rsidR="00532311" w:rsidRPr="00D371C5" w:rsidRDefault="00532311" w:rsidP="00944DF0">
            <w:pPr>
              <w:spacing w:line="276" w:lineRule="auto"/>
              <w:ind w:left="284" w:firstLine="284"/>
              <w:rPr>
                <w:rFonts w:ascii="Arial Narrow" w:hAnsi="Arial Narrow"/>
              </w:rPr>
            </w:pPr>
          </w:p>
        </w:tc>
      </w:tr>
    </w:tbl>
    <w:p w:rsidR="002377D8" w:rsidRPr="00D371C5" w:rsidRDefault="002377D8" w:rsidP="009648C8">
      <w:pPr>
        <w:pStyle w:val="3"/>
        <w:spacing w:line="276" w:lineRule="auto"/>
        <w:rPr>
          <w:rFonts w:ascii="Arial Narrow" w:hAnsi="Arial Narrow"/>
          <w:b w:val="0"/>
          <w:sz w:val="20"/>
        </w:rPr>
      </w:pPr>
    </w:p>
    <w:p w:rsidR="002377D8" w:rsidRPr="00D371C5" w:rsidRDefault="002377D8" w:rsidP="009648C8">
      <w:pPr>
        <w:pStyle w:val="3"/>
        <w:spacing w:line="276" w:lineRule="auto"/>
        <w:rPr>
          <w:rFonts w:ascii="Arial Narrow" w:hAnsi="Arial Narrow"/>
          <w:b w:val="0"/>
          <w:sz w:val="20"/>
        </w:rPr>
      </w:pPr>
    </w:p>
    <w:p w:rsidR="00B6670E" w:rsidRPr="00D371C5" w:rsidRDefault="00B6670E" w:rsidP="00B6670E">
      <w:pPr>
        <w:pStyle w:val="3"/>
        <w:spacing w:line="276" w:lineRule="auto"/>
        <w:ind w:left="142"/>
        <w:rPr>
          <w:rFonts w:ascii="Arial Narrow" w:hAnsi="Arial Narrow"/>
          <w:b w:val="0"/>
          <w:sz w:val="20"/>
        </w:rPr>
      </w:pPr>
      <w:r w:rsidRPr="00D371C5">
        <w:rPr>
          <w:rFonts w:ascii="Arial Narrow" w:hAnsi="Arial Narrow"/>
          <w:b w:val="0"/>
          <w:sz w:val="20"/>
        </w:rPr>
        <w:t>Руководитель учреждения</w:t>
      </w:r>
      <w:r w:rsidRPr="00D371C5">
        <w:rPr>
          <w:rFonts w:ascii="Arial Narrow" w:hAnsi="Arial Narrow"/>
          <w:b w:val="0"/>
          <w:sz w:val="20"/>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t>____________</w:t>
      </w:r>
    </w:p>
    <w:p w:rsidR="00B6670E" w:rsidRPr="00D371C5" w:rsidRDefault="00B6670E" w:rsidP="00B6670E">
      <w:pPr>
        <w:spacing w:line="276" w:lineRule="auto"/>
        <w:ind w:left="142" w:right="-144" w:firstLine="284"/>
        <w:rPr>
          <w:rFonts w:ascii="Arial Narrow" w:hAnsi="Arial Narrow"/>
        </w:rPr>
      </w:pPr>
    </w:p>
    <w:p w:rsidR="00B6670E" w:rsidRPr="00D371C5" w:rsidRDefault="00B6670E" w:rsidP="00B6670E">
      <w:pPr>
        <w:spacing w:line="276" w:lineRule="auto"/>
        <w:ind w:left="142" w:right="-144"/>
        <w:rPr>
          <w:rFonts w:ascii="Arial Narrow" w:hAnsi="Arial Narrow"/>
        </w:rPr>
      </w:pPr>
      <w:r w:rsidRPr="00D371C5">
        <w:rPr>
          <w:rFonts w:ascii="Arial Narrow" w:hAnsi="Arial Narrow"/>
        </w:rPr>
        <w:t>Руководитель команды</w:t>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t>_________________</w:t>
      </w:r>
    </w:p>
    <w:p w:rsidR="00B6670E" w:rsidRPr="00D371C5" w:rsidRDefault="00B6670E" w:rsidP="00B6670E">
      <w:pPr>
        <w:spacing w:line="276" w:lineRule="auto"/>
        <w:ind w:left="284" w:right="-144" w:firstLine="284"/>
        <w:rPr>
          <w:rFonts w:ascii="Arial Narrow" w:hAnsi="Arial Narrow"/>
        </w:rPr>
      </w:pP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p>
    <w:p w:rsidR="00B6670E" w:rsidRPr="00D371C5" w:rsidRDefault="00B6670E" w:rsidP="00B6670E">
      <w:pPr>
        <w:spacing w:line="276" w:lineRule="auto"/>
        <w:ind w:left="284" w:right="-144" w:firstLine="284"/>
        <w:rPr>
          <w:rFonts w:ascii="Arial Narrow" w:hAnsi="Arial Narrow"/>
        </w:rPr>
      </w:pP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r>
      <w:r w:rsidRPr="00D371C5">
        <w:rPr>
          <w:rFonts w:ascii="Arial Narrow" w:hAnsi="Arial Narrow"/>
        </w:rPr>
        <w:tab/>
        <w:t xml:space="preserve">                   М.П. </w:t>
      </w:r>
    </w:p>
    <w:p w:rsidR="009648C8" w:rsidRPr="00D371C5" w:rsidRDefault="009648C8" w:rsidP="009648C8">
      <w:pPr>
        <w:spacing w:line="276" w:lineRule="auto"/>
        <w:ind w:left="284" w:right="-144" w:firstLine="284"/>
        <w:rPr>
          <w:rFonts w:ascii="Arial Narrow" w:hAnsi="Arial Narrow"/>
        </w:rPr>
      </w:pPr>
    </w:p>
    <w:p w:rsidR="009648C8" w:rsidRPr="00D371C5" w:rsidRDefault="009648C8" w:rsidP="009648C8">
      <w:pPr>
        <w:pStyle w:val="a3"/>
        <w:spacing w:line="276" w:lineRule="auto"/>
        <w:ind w:left="284" w:firstLine="284"/>
        <w:jc w:val="right"/>
        <w:rPr>
          <w:rFonts w:ascii="Arial Narrow" w:hAnsi="Arial Narrow"/>
          <w:sz w:val="20"/>
        </w:rPr>
      </w:pPr>
    </w:p>
    <w:p w:rsidR="009648C8" w:rsidRPr="00D371C5" w:rsidRDefault="009648C8" w:rsidP="009648C8">
      <w:pPr>
        <w:pStyle w:val="a3"/>
        <w:spacing w:line="276" w:lineRule="auto"/>
        <w:ind w:left="284" w:firstLine="284"/>
        <w:jc w:val="right"/>
        <w:rPr>
          <w:rFonts w:ascii="Arial Narrow" w:hAnsi="Arial Narrow"/>
          <w:sz w:val="20"/>
        </w:rPr>
      </w:pPr>
    </w:p>
    <w:p w:rsidR="009648C8" w:rsidRPr="00D371C5" w:rsidRDefault="009648C8" w:rsidP="009648C8">
      <w:pPr>
        <w:pStyle w:val="a3"/>
        <w:spacing w:line="276" w:lineRule="auto"/>
        <w:ind w:left="284" w:firstLine="284"/>
        <w:jc w:val="right"/>
        <w:rPr>
          <w:rFonts w:ascii="Arial Narrow" w:hAnsi="Arial Narrow"/>
          <w:sz w:val="20"/>
        </w:rPr>
      </w:pPr>
    </w:p>
    <w:p w:rsidR="009648C8" w:rsidRPr="00D371C5" w:rsidRDefault="009648C8" w:rsidP="009648C8">
      <w:pPr>
        <w:pStyle w:val="a3"/>
        <w:spacing w:line="276" w:lineRule="auto"/>
        <w:rPr>
          <w:rFonts w:ascii="Arial Narrow" w:hAnsi="Arial Narrow"/>
          <w:sz w:val="20"/>
        </w:rPr>
      </w:pPr>
    </w:p>
    <w:p w:rsidR="009648C8" w:rsidRPr="00D371C5" w:rsidRDefault="009648C8" w:rsidP="009648C8">
      <w:pPr>
        <w:pStyle w:val="a3"/>
        <w:ind w:left="284" w:firstLine="284"/>
        <w:jc w:val="right"/>
        <w:rPr>
          <w:rFonts w:ascii="Arial Narrow" w:hAnsi="Arial Narrow"/>
          <w:sz w:val="20"/>
        </w:rPr>
      </w:pPr>
    </w:p>
    <w:p w:rsidR="009648C8" w:rsidRPr="00D371C5" w:rsidRDefault="009648C8" w:rsidP="009648C8">
      <w:pPr>
        <w:pStyle w:val="a3"/>
        <w:ind w:left="284" w:firstLine="284"/>
        <w:jc w:val="right"/>
        <w:rPr>
          <w:rFonts w:ascii="Arial Narrow" w:hAnsi="Arial Narrow"/>
          <w:sz w:val="20"/>
        </w:rPr>
      </w:pPr>
    </w:p>
    <w:p w:rsidR="0089050A" w:rsidRPr="00D371C5" w:rsidRDefault="0089050A" w:rsidP="009648C8">
      <w:pPr>
        <w:pStyle w:val="a3"/>
        <w:ind w:left="284" w:firstLine="284"/>
        <w:jc w:val="right"/>
        <w:rPr>
          <w:rFonts w:ascii="Arial Narrow" w:hAnsi="Arial Narrow"/>
          <w:sz w:val="20"/>
        </w:rPr>
      </w:pPr>
    </w:p>
    <w:p w:rsidR="009648C8" w:rsidRPr="00D371C5" w:rsidRDefault="009648C8" w:rsidP="009648C8">
      <w:pPr>
        <w:pStyle w:val="a3"/>
        <w:ind w:left="284" w:firstLine="284"/>
        <w:jc w:val="right"/>
        <w:rPr>
          <w:rFonts w:ascii="Arial Narrow" w:hAnsi="Arial Narrow"/>
          <w:szCs w:val="28"/>
        </w:rPr>
      </w:pPr>
    </w:p>
    <w:p w:rsidR="004064DF" w:rsidRPr="00D371C5" w:rsidRDefault="004064DF" w:rsidP="009648C8">
      <w:pPr>
        <w:pStyle w:val="a3"/>
        <w:spacing w:line="276" w:lineRule="auto"/>
        <w:ind w:left="284" w:firstLine="284"/>
        <w:jc w:val="right"/>
        <w:rPr>
          <w:rFonts w:ascii="Arial Narrow" w:hAnsi="Arial Narrow"/>
          <w:sz w:val="20"/>
        </w:rPr>
      </w:pPr>
    </w:p>
    <w:p w:rsidR="0073400D" w:rsidRPr="00D371C5" w:rsidRDefault="0073400D" w:rsidP="009648C8">
      <w:pPr>
        <w:pStyle w:val="a3"/>
        <w:spacing w:line="276" w:lineRule="auto"/>
        <w:ind w:left="284" w:firstLine="284"/>
        <w:jc w:val="right"/>
        <w:rPr>
          <w:rFonts w:ascii="Arial Narrow" w:hAnsi="Arial Narrow"/>
          <w:sz w:val="20"/>
        </w:rPr>
      </w:pPr>
    </w:p>
    <w:p w:rsidR="0073400D" w:rsidRPr="00D371C5" w:rsidRDefault="0073400D" w:rsidP="009648C8">
      <w:pPr>
        <w:pStyle w:val="a3"/>
        <w:spacing w:line="276" w:lineRule="auto"/>
        <w:ind w:left="284" w:firstLine="284"/>
        <w:jc w:val="right"/>
        <w:rPr>
          <w:rFonts w:ascii="Arial Narrow" w:hAnsi="Arial Narrow"/>
          <w:sz w:val="20"/>
        </w:rPr>
      </w:pPr>
    </w:p>
    <w:p w:rsidR="0073400D" w:rsidRPr="00D371C5" w:rsidRDefault="0073400D" w:rsidP="009648C8">
      <w:pPr>
        <w:pStyle w:val="a3"/>
        <w:spacing w:line="276" w:lineRule="auto"/>
        <w:ind w:left="284" w:firstLine="284"/>
        <w:jc w:val="right"/>
        <w:rPr>
          <w:rFonts w:ascii="Arial Narrow" w:hAnsi="Arial Narrow"/>
          <w:sz w:val="20"/>
        </w:rPr>
      </w:pPr>
    </w:p>
    <w:p w:rsidR="0073400D" w:rsidRPr="00D371C5" w:rsidRDefault="0073400D" w:rsidP="009648C8">
      <w:pPr>
        <w:pStyle w:val="a3"/>
        <w:spacing w:line="276" w:lineRule="auto"/>
        <w:ind w:left="284" w:firstLine="284"/>
        <w:jc w:val="right"/>
        <w:rPr>
          <w:rFonts w:ascii="Arial Narrow" w:hAnsi="Arial Narrow"/>
          <w:sz w:val="20"/>
        </w:rPr>
      </w:pPr>
    </w:p>
    <w:p w:rsidR="0073400D" w:rsidRPr="00D371C5" w:rsidRDefault="0073400D" w:rsidP="009648C8">
      <w:pPr>
        <w:pStyle w:val="a3"/>
        <w:spacing w:line="276" w:lineRule="auto"/>
        <w:ind w:left="284" w:firstLine="284"/>
        <w:jc w:val="right"/>
        <w:rPr>
          <w:rFonts w:ascii="Arial Narrow" w:hAnsi="Arial Narrow"/>
          <w:sz w:val="20"/>
        </w:rPr>
      </w:pPr>
    </w:p>
    <w:p w:rsidR="009648C8" w:rsidRPr="00D371C5" w:rsidRDefault="00D22A24" w:rsidP="009648C8">
      <w:pPr>
        <w:pStyle w:val="a3"/>
        <w:spacing w:line="276" w:lineRule="auto"/>
        <w:ind w:left="284" w:firstLine="284"/>
        <w:jc w:val="right"/>
        <w:rPr>
          <w:rFonts w:ascii="Arial Narrow" w:hAnsi="Arial Narrow"/>
          <w:sz w:val="20"/>
        </w:rPr>
      </w:pPr>
      <w:r w:rsidRPr="00D371C5">
        <w:rPr>
          <w:rFonts w:ascii="Arial Narrow" w:hAnsi="Arial Narrow"/>
          <w:sz w:val="20"/>
        </w:rPr>
        <w:t xml:space="preserve">Приложение № </w:t>
      </w:r>
      <w:r w:rsidR="00E32225" w:rsidRPr="00D371C5">
        <w:rPr>
          <w:rFonts w:ascii="Arial Narrow" w:hAnsi="Arial Narrow"/>
          <w:sz w:val="20"/>
        </w:rPr>
        <w:t>3</w:t>
      </w:r>
    </w:p>
    <w:p w:rsidR="009648C8" w:rsidRPr="00D371C5" w:rsidRDefault="009648C8" w:rsidP="009648C8">
      <w:pPr>
        <w:pStyle w:val="a3"/>
        <w:spacing w:line="276" w:lineRule="auto"/>
        <w:ind w:left="284" w:firstLine="284"/>
        <w:rPr>
          <w:rFonts w:ascii="Arial Narrow" w:hAnsi="Arial Narrow"/>
          <w:b/>
          <w:sz w:val="36"/>
          <w:szCs w:val="36"/>
        </w:rPr>
      </w:pPr>
    </w:p>
    <w:p w:rsidR="009648C8" w:rsidRPr="00D371C5" w:rsidRDefault="007D25F2" w:rsidP="009648C8">
      <w:pPr>
        <w:pStyle w:val="a3"/>
        <w:spacing w:line="276" w:lineRule="auto"/>
        <w:ind w:left="284" w:firstLine="284"/>
        <w:rPr>
          <w:rFonts w:ascii="Arial Narrow" w:hAnsi="Arial Narrow"/>
          <w:b/>
          <w:sz w:val="32"/>
          <w:szCs w:val="28"/>
        </w:rPr>
      </w:pPr>
      <w:r w:rsidRPr="00D371C5">
        <w:rPr>
          <w:rFonts w:ascii="Arial Narrow" w:hAnsi="Arial Narrow"/>
          <w:b/>
          <w:sz w:val="32"/>
          <w:szCs w:val="28"/>
        </w:rPr>
        <w:t>ОПИСАНИЕ ЭТАПОВ ПРОЕКТА</w:t>
      </w:r>
    </w:p>
    <w:p w:rsidR="009648C8" w:rsidRPr="00D371C5" w:rsidRDefault="009648C8" w:rsidP="009C01F1">
      <w:pPr>
        <w:pStyle w:val="a3"/>
        <w:spacing w:line="276" w:lineRule="auto"/>
        <w:ind w:left="284" w:firstLine="284"/>
        <w:jc w:val="left"/>
        <w:rPr>
          <w:rFonts w:ascii="Arial Narrow" w:hAnsi="Arial Narrow"/>
          <w:sz w:val="20"/>
        </w:rPr>
      </w:pPr>
    </w:p>
    <w:p w:rsidR="009648C8" w:rsidRPr="00D371C5" w:rsidRDefault="009248F7" w:rsidP="003416E3">
      <w:pPr>
        <w:numPr>
          <w:ilvl w:val="0"/>
          <w:numId w:val="5"/>
        </w:numPr>
        <w:tabs>
          <w:tab w:val="left" w:pos="142"/>
        </w:tabs>
        <w:ind w:left="709" w:hanging="425"/>
        <w:rPr>
          <w:rFonts w:ascii="Arial Narrow" w:hAnsi="Arial Narrow"/>
          <w:b/>
          <w:iCs/>
          <w:color w:val="0000FF"/>
          <w:sz w:val="24"/>
          <w:u w:val="single"/>
        </w:rPr>
      </w:pPr>
      <w:r w:rsidRPr="00D371C5">
        <w:rPr>
          <w:rFonts w:ascii="Arial Narrow" w:hAnsi="Arial Narrow"/>
          <w:b/>
          <w:iCs/>
          <w:color w:val="0000FF"/>
          <w:sz w:val="24"/>
        </w:rPr>
        <w:t xml:space="preserve">СТРОЕВАЯ ПОДГОТОВКА </w:t>
      </w:r>
    </w:p>
    <w:p w:rsidR="00FA6446" w:rsidRPr="00D371C5" w:rsidRDefault="00FA6446" w:rsidP="0067520C">
      <w:pPr>
        <w:tabs>
          <w:tab w:val="left" w:pos="709"/>
        </w:tabs>
        <w:suppressAutoHyphens/>
        <w:ind w:left="284" w:firstLine="425"/>
        <w:jc w:val="both"/>
        <w:rPr>
          <w:rFonts w:ascii="Arial Narrow" w:hAnsi="Arial Narrow"/>
        </w:rPr>
      </w:pPr>
      <w:r w:rsidRPr="00D371C5">
        <w:rPr>
          <w:rFonts w:ascii="Arial Narrow" w:hAnsi="Arial Narrow"/>
        </w:rPr>
        <w:t xml:space="preserve">Выступление команды занимает не более 10 минут и включает в себя обязательное выполнение одиночных строевых приемов и в составе подразделения на месте и в движении, а также строевую песню. </w:t>
      </w:r>
    </w:p>
    <w:p w:rsidR="00FA6446" w:rsidRPr="00D371C5" w:rsidRDefault="00FA6446" w:rsidP="0067520C">
      <w:pPr>
        <w:tabs>
          <w:tab w:val="left" w:pos="709"/>
        </w:tabs>
        <w:suppressAutoHyphens/>
        <w:ind w:left="284" w:firstLine="425"/>
        <w:jc w:val="both"/>
        <w:rPr>
          <w:rFonts w:ascii="Arial Narrow" w:hAnsi="Arial Narrow"/>
        </w:rPr>
      </w:pPr>
      <w:r w:rsidRPr="00D371C5">
        <w:rPr>
          <w:rFonts w:ascii="Arial Narrow" w:hAnsi="Arial Narrow"/>
        </w:rPr>
        <w:t>Команда находится в строю в две шеренги в установленном месте (плац).</w:t>
      </w:r>
    </w:p>
    <w:p w:rsidR="00FA6446" w:rsidRPr="00D371C5" w:rsidRDefault="00FA6446" w:rsidP="0067520C">
      <w:pPr>
        <w:suppressAutoHyphens/>
        <w:ind w:left="284" w:firstLine="425"/>
        <w:jc w:val="both"/>
        <w:rPr>
          <w:rFonts w:ascii="Arial Narrow" w:hAnsi="Arial Narrow"/>
        </w:rPr>
      </w:pPr>
      <w:r w:rsidRPr="00D371C5">
        <w:rPr>
          <w:rFonts w:ascii="Arial Narrow" w:hAnsi="Arial Narrow"/>
        </w:rPr>
        <w:t>Командир строевым шагом выдвигается к установленному месту проведения конкурса, приняв строевую стойку, становится лицом в сторону команды и командует: «Отделение, ко мне. В две шеренги становись». По окончании подачи команды на построение командир быстро поворачивается в сторону фронта построения, в сторону судьи, проводящего смотр.</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По предварительной команде «Отделение» </w:t>
      </w:r>
      <w:r w:rsidR="004C3902" w:rsidRPr="00D371C5">
        <w:rPr>
          <w:rFonts w:ascii="Arial Narrow" w:hAnsi="Arial Narrow"/>
        </w:rPr>
        <w:t>участники</w:t>
      </w:r>
      <w:r w:rsidRPr="00D371C5">
        <w:rPr>
          <w:rFonts w:ascii="Arial Narrow" w:hAnsi="Arial Narrow"/>
        </w:rPr>
        <w:t xml:space="preserve"> поворачиваются в сторону командира и принимают строевую стойку. По исполнительной команде «Ко мне» </w:t>
      </w:r>
      <w:r w:rsidR="00006FA5" w:rsidRPr="00D371C5">
        <w:rPr>
          <w:rFonts w:ascii="Arial Narrow" w:hAnsi="Arial Narrow"/>
        </w:rPr>
        <w:t>участники команды</w:t>
      </w:r>
      <w:r w:rsidRPr="00D371C5">
        <w:rPr>
          <w:rFonts w:ascii="Arial Narrow" w:hAnsi="Arial Narrow"/>
        </w:rPr>
        <w:t xml:space="preserve"> бегом собираются к командиру. По дополнительной команде «В две шеренги становись» выстраиваются в двухшереножный сомкнутый строй влево от командира, принимают строевую стойку, при этом у всех юнармейцев в шеренге носки обуви должны быть на одной линии, а положение корпуса – как при строевой стойке.</w:t>
      </w:r>
    </w:p>
    <w:p w:rsidR="00FA6446" w:rsidRPr="00D371C5" w:rsidRDefault="00FA6446" w:rsidP="0067520C">
      <w:pPr>
        <w:ind w:left="284" w:firstLine="425"/>
        <w:jc w:val="both"/>
        <w:rPr>
          <w:rFonts w:ascii="Arial Narrow" w:hAnsi="Arial Narrow"/>
        </w:rPr>
      </w:pPr>
      <w:r w:rsidRPr="00D371C5">
        <w:rPr>
          <w:rFonts w:ascii="Arial Narrow" w:hAnsi="Arial Narrow"/>
        </w:rPr>
        <w:t>С началом построения командир, кратчайшим путем, строевым шагом выходит на середину строя, становится в пяти-шести шагах от него лицом к строю и следит за выстраиванием команды.</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Приняв строевую стойку стоя лицом в сторону команды, командир подает команду «Отделение, равняйсь». По команде «Равняйсь» все, кроме правофлангового </w:t>
      </w:r>
      <w:r w:rsidR="00006FA5" w:rsidRPr="00D371C5">
        <w:rPr>
          <w:rFonts w:ascii="Arial Narrow" w:hAnsi="Arial Narrow"/>
        </w:rPr>
        <w:t>участника команды</w:t>
      </w:r>
      <w:r w:rsidRPr="00D371C5">
        <w:rPr>
          <w:rFonts w:ascii="Arial Narrow" w:hAnsi="Arial Narrow"/>
        </w:rPr>
        <w:t xml:space="preserve">,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При выравнивании в строю </w:t>
      </w:r>
      <w:r w:rsidR="00006FA5" w:rsidRPr="00D371C5">
        <w:rPr>
          <w:rFonts w:ascii="Arial Narrow" w:hAnsi="Arial Narrow"/>
        </w:rPr>
        <w:t>участники команды</w:t>
      </w:r>
      <w:r w:rsidRPr="00D371C5">
        <w:rPr>
          <w:rFonts w:ascii="Arial Narrow" w:hAnsi="Arial Narrow"/>
        </w:rPr>
        <w:t xml:space="preserve"> могут незначительно передвигаться вперед, назад или в стороны. Выравнивание проводится   в случаях, когда интервалы между </w:t>
      </w:r>
      <w:r w:rsidR="00006FA5" w:rsidRPr="00D371C5">
        <w:rPr>
          <w:rFonts w:ascii="Arial Narrow" w:hAnsi="Arial Narrow"/>
        </w:rPr>
        <w:t>участниками команды</w:t>
      </w:r>
      <w:r w:rsidRPr="00D371C5">
        <w:rPr>
          <w:rFonts w:ascii="Arial Narrow" w:hAnsi="Arial Narrow"/>
        </w:rPr>
        <w:t xml:space="preserve"> в строю оказались нарушенными, а носки сапог – не на одной линии, а в двухшереножном строю, кроме того, нарушена дистанция между шеренгами. По окончании выравнивания командир подает команду «Смирно», по которой все </w:t>
      </w:r>
      <w:r w:rsidR="00006FA5" w:rsidRPr="00D371C5">
        <w:rPr>
          <w:rFonts w:ascii="Arial Narrow" w:hAnsi="Arial Narrow"/>
        </w:rPr>
        <w:t xml:space="preserve">участники команды </w:t>
      </w:r>
      <w:r w:rsidRPr="00D371C5">
        <w:rPr>
          <w:rFonts w:ascii="Arial Narrow" w:hAnsi="Arial Narrow"/>
        </w:rPr>
        <w:t>быстро ставят голову прямо.</w:t>
      </w:r>
    </w:p>
    <w:p w:rsidR="00FA6446" w:rsidRPr="00D371C5" w:rsidRDefault="00FA6446" w:rsidP="0067520C">
      <w:pPr>
        <w:ind w:left="284" w:firstLine="425"/>
        <w:jc w:val="both"/>
        <w:rPr>
          <w:rFonts w:ascii="Arial Narrow" w:hAnsi="Arial Narrow"/>
        </w:rPr>
      </w:pPr>
      <w:r w:rsidRPr="00D371C5">
        <w:rPr>
          <w:rFonts w:ascii="Arial Narrow" w:hAnsi="Arial Narrow"/>
        </w:rPr>
        <w:t>Командир подает команду «Равнение на средину», по которой все юнармейцы быстро ставят голову прямо. По команде командира «Равнение направо (налево)» юнармейцы также одновременно четко поворачивают голову в сторону судьи, проводящего смотр.</w:t>
      </w:r>
    </w:p>
    <w:p w:rsidR="00FA6446" w:rsidRPr="00D371C5" w:rsidRDefault="00FA6446" w:rsidP="0067520C">
      <w:pPr>
        <w:widowControl w:val="0"/>
        <w:ind w:left="284" w:firstLine="425"/>
        <w:jc w:val="both"/>
        <w:rPr>
          <w:rFonts w:ascii="Arial Narrow" w:hAnsi="Arial Narrow"/>
        </w:rPr>
      </w:pPr>
      <w:r w:rsidRPr="00D371C5">
        <w:rPr>
          <w:rFonts w:ascii="Arial Narrow" w:hAnsi="Arial Narrow"/>
        </w:rPr>
        <w:t xml:space="preserve">Подав команду, командир прикладывает руку к головному убору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без головного убора рука к голове не прикладывается), поворачивается в сторону судьи, проводящего смотр, и подходит к нему строевым шагом. </w:t>
      </w:r>
    </w:p>
    <w:p w:rsidR="00FA6446" w:rsidRPr="00D371C5" w:rsidRDefault="00FA6446" w:rsidP="0067520C">
      <w:pPr>
        <w:widowControl w:val="0"/>
        <w:ind w:left="284" w:firstLine="425"/>
        <w:jc w:val="both"/>
        <w:rPr>
          <w:rFonts w:ascii="Arial Narrow" w:hAnsi="Arial Narrow"/>
        </w:rPr>
      </w:pPr>
      <w:r w:rsidRPr="00D371C5">
        <w:rPr>
          <w:rFonts w:ascii="Arial Narrow" w:hAnsi="Arial Narrow"/>
        </w:rPr>
        <w:t xml:space="preserve">Командир останавливается перед судьей за два-три шага и докладывает. Например: «Товарищ инструктор, команда маршрутного листа № _____ в составе </w:t>
      </w:r>
      <w:r w:rsidR="00B52A84" w:rsidRPr="00D371C5">
        <w:rPr>
          <w:rFonts w:ascii="Arial Narrow" w:hAnsi="Arial Narrow"/>
        </w:rPr>
        <w:t>8</w:t>
      </w:r>
      <w:r w:rsidRPr="00D371C5">
        <w:rPr>
          <w:rFonts w:ascii="Arial Narrow" w:hAnsi="Arial Narrow"/>
        </w:rPr>
        <w:t xml:space="preserve"> человек для прохождения этапа «Строевой смотр» построе</w:t>
      </w:r>
      <w:r w:rsidR="00F7105D" w:rsidRPr="00D371C5">
        <w:rPr>
          <w:rFonts w:ascii="Arial Narrow" w:hAnsi="Arial Narrow"/>
        </w:rPr>
        <w:t xml:space="preserve">на. Командир отделения – </w:t>
      </w:r>
      <w:r w:rsidRPr="00D371C5">
        <w:rPr>
          <w:rFonts w:ascii="Arial Narrow" w:hAnsi="Arial Narrow"/>
        </w:rPr>
        <w:t xml:space="preserve"> Петров».</w:t>
      </w:r>
    </w:p>
    <w:p w:rsidR="00FA6446" w:rsidRPr="00D371C5" w:rsidRDefault="00FA6446" w:rsidP="0067520C">
      <w:pPr>
        <w:ind w:left="284" w:firstLine="425"/>
        <w:jc w:val="both"/>
        <w:rPr>
          <w:rFonts w:ascii="Arial Narrow" w:hAnsi="Arial Narrow"/>
        </w:rPr>
      </w:pPr>
      <w:r w:rsidRPr="00D371C5">
        <w:rPr>
          <w:rFonts w:ascii="Arial Narrow" w:hAnsi="Arial Narrow"/>
        </w:rPr>
        <w:t>Сразу после доклада командир делает пол-оборота налево (на 1/8 круга), строевым шагом выдвигается за судью, останавливается в одном-двух шагах сзади от судьи, поворачивается в сторону фронта строя команды, встает параллельно судье, руку от головного убора не опускает.</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Судья приветствует команду: «Здравствуйте, товарищи </w:t>
      </w:r>
      <w:r w:rsidR="00B94765" w:rsidRPr="00D371C5">
        <w:rPr>
          <w:rFonts w:ascii="Arial Narrow" w:hAnsi="Arial Narrow"/>
          <w:color w:val="000000" w:themeColor="text1"/>
        </w:rPr>
        <w:t>участники соревнований</w:t>
      </w:r>
      <w:r w:rsidRPr="00D371C5">
        <w:rPr>
          <w:rFonts w:ascii="Arial Narrow" w:hAnsi="Arial Narrow"/>
        </w:rPr>
        <w:t xml:space="preserve">». </w:t>
      </w:r>
      <w:r w:rsidR="009A34D4" w:rsidRPr="00D371C5">
        <w:rPr>
          <w:rFonts w:ascii="Arial Narrow" w:hAnsi="Arial Narrow"/>
        </w:rPr>
        <w:t>Участники команды</w:t>
      </w:r>
      <w:r w:rsidRPr="00D371C5">
        <w:rPr>
          <w:rFonts w:ascii="Arial Narrow" w:hAnsi="Arial Narrow"/>
        </w:rPr>
        <w:t xml:space="preserve"> отвечают: «Здравия желаем, товарищ инструктор». Судья командует: «Вольно». Командир подает команду (дублирует команду судьи) «Вольно», опускает руку от головного убора.</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По команде командира «Вольно» </w:t>
      </w:r>
      <w:r w:rsidR="009A34D4" w:rsidRPr="00D371C5">
        <w:rPr>
          <w:rFonts w:ascii="Arial Narrow" w:hAnsi="Arial Narrow"/>
        </w:rPr>
        <w:t>участники команды</w:t>
      </w:r>
      <w:r w:rsidRPr="00D371C5">
        <w:rPr>
          <w:rFonts w:ascii="Arial Narrow" w:hAnsi="Arial Narrow"/>
        </w:rPr>
        <w:t xml:space="preserve"> встают свободно, ослабляют в колене правую или левую ногу, но не сходят с места, не ослабляют внимания и не разговаривают.</w:t>
      </w:r>
    </w:p>
    <w:p w:rsidR="00FA6446" w:rsidRPr="00D371C5" w:rsidRDefault="00FA6446" w:rsidP="0067520C">
      <w:pPr>
        <w:ind w:left="284" w:firstLine="425"/>
        <w:jc w:val="both"/>
        <w:rPr>
          <w:rFonts w:ascii="Arial Narrow" w:hAnsi="Arial Narrow"/>
        </w:rPr>
      </w:pPr>
      <w:r w:rsidRPr="00D371C5">
        <w:rPr>
          <w:rFonts w:ascii="Arial Narrow" w:hAnsi="Arial Narrow"/>
        </w:rPr>
        <w:t>Судья проверяет внешний вид команды, обращая внимание на форму одежды: наличие головных уборов, наглаженность и подгонку обмундирования, чистоту обуви и аккуратность причесок. Для этого может предварительно развести шеренги на 1–2 шага.</w:t>
      </w:r>
    </w:p>
    <w:p w:rsidR="00FA6446" w:rsidRPr="00D371C5" w:rsidRDefault="00FA6446" w:rsidP="0067520C">
      <w:pPr>
        <w:ind w:left="284" w:firstLine="425"/>
        <w:jc w:val="both"/>
        <w:rPr>
          <w:rFonts w:ascii="Arial Narrow" w:hAnsi="Arial Narrow"/>
        </w:rPr>
      </w:pPr>
      <w:r w:rsidRPr="00D371C5">
        <w:rPr>
          <w:rFonts w:ascii="Arial Narrow" w:hAnsi="Arial Narrow"/>
        </w:rPr>
        <w:t>Судья командует: «К выполнению этапа «Строевой смотр» приступить». Командир прикладывает руку к головному убору, отвечает: «Есть», с первым шагом опускает руку, двигаясь строевым шагом, кратчайшим путем становится на свое место перед строем.</w:t>
      </w:r>
    </w:p>
    <w:p w:rsidR="00FA6446" w:rsidRPr="00D371C5" w:rsidRDefault="00FA6446" w:rsidP="0067520C">
      <w:pPr>
        <w:ind w:left="284" w:firstLine="425"/>
        <w:jc w:val="both"/>
        <w:rPr>
          <w:rFonts w:ascii="Arial Narrow" w:hAnsi="Arial Narrow"/>
        </w:rPr>
      </w:pPr>
      <w:r w:rsidRPr="00D371C5">
        <w:rPr>
          <w:rFonts w:ascii="Arial Narrow" w:hAnsi="Arial Narrow"/>
        </w:rPr>
        <w:t>Для проверки одиночной строевой подготовки судьей подается команда «</w:t>
      </w:r>
      <w:r w:rsidR="00B94765" w:rsidRPr="00D371C5">
        <w:rPr>
          <w:rFonts w:ascii="Arial Narrow" w:hAnsi="Arial Narrow"/>
          <w:color w:val="000000" w:themeColor="text1"/>
        </w:rPr>
        <w:t>Товарищ</w:t>
      </w:r>
      <w:r w:rsidRPr="00D371C5">
        <w:rPr>
          <w:rFonts w:ascii="Arial Narrow" w:hAnsi="Arial Narrow"/>
        </w:rPr>
        <w:t xml:space="preserve"> Петров. Выйти из строя на _______ шагов». Командир отделения выходит строевым шагом на указанное количество шагов и поворачивается лицом к строю. Затем подаются команды судьей для поворотов на месте (по 1–2 раза): «Направо», «Налево», «Кругом», «Строевым шагом марш», и подаются команды для осуществления поворотов в движении (по 1–2 раза): «Направо», «Налево», «Кругом марш». По команде «Стой. </w:t>
      </w:r>
      <w:r w:rsidR="00B94765" w:rsidRPr="00D371C5">
        <w:rPr>
          <w:rFonts w:ascii="Arial Narrow" w:hAnsi="Arial Narrow"/>
          <w:color w:val="000000" w:themeColor="text1"/>
        </w:rPr>
        <w:t>Товарищ</w:t>
      </w:r>
      <w:r w:rsidRPr="00D371C5">
        <w:rPr>
          <w:rFonts w:ascii="Arial Narrow" w:hAnsi="Arial Narrow"/>
        </w:rPr>
        <w:t xml:space="preserve"> Петров» командир отделения поворачивается лицом к судье и отвечает: «Я», – «Ко мне» – «Есть», подходит строевым шагом и, остановившись за 2–3 шага, приложив руку к головному убору, докладывает о прибытии. По команде «Встать в строй» отвечает: «Есть», и строевым шагом становится на свое место в строю.</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Затем командир отделения выходит из строя для подачи команд, и по той же программе проверяется один из </w:t>
      </w:r>
      <w:r w:rsidR="009A34D4" w:rsidRPr="00D371C5">
        <w:rPr>
          <w:rFonts w:ascii="Arial Narrow" w:hAnsi="Arial Narrow"/>
        </w:rPr>
        <w:t>участников команды</w:t>
      </w:r>
      <w:r w:rsidRPr="00D371C5">
        <w:rPr>
          <w:rFonts w:ascii="Arial Narrow" w:hAnsi="Arial Narrow"/>
        </w:rPr>
        <w:t>, указанныйсудьей.</w:t>
      </w:r>
    </w:p>
    <w:p w:rsidR="00FA6446" w:rsidRPr="00D371C5" w:rsidRDefault="00FA6446" w:rsidP="0067520C">
      <w:pPr>
        <w:ind w:left="284" w:firstLine="425"/>
        <w:jc w:val="both"/>
        <w:rPr>
          <w:rFonts w:ascii="Arial Narrow" w:hAnsi="Arial Narrow"/>
        </w:rPr>
      </w:pPr>
      <w:r w:rsidRPr="00D371C5">
        <w:rPr>
          <w:rFonts w:ascii="Arial Narrow" w:hAnsi="Arial Narrow"/>
        </w:rPr>
        <w:t>Командир подает команду «Отделение, разойдись». П</w:t>
      </w:r>
      <w:r w:rsidR="00D807E0" w:rsidRPr="00D371C5">
        <w:rPr>
          <w:rFonts w:ascii="Arial Narrow" w:hAnsi="Arial Narrow"/>
        </w:rPr>
        <w:t xml:space="preserve">о этой </w:t>
      </w:r>
      <w:r w:rsidRPr="00D371C5">
        <w:rPr>
          <w:rFonts w:ascii="Arial Narrow" w:hAnsi="Arial Narrow"/>
        </w:rPr>
        <w:t xml:space="preserve">команде </w:t>
      </w:r>
      <w:r w:rsidR="009A34D4" w:rsidRPr="00D371C5">
        <w:rPr>
          <w:rFonts w:ascii="Arial Narrow" w:hAnsi="Arial Narrow"/>
        </w:rPr>
        <w:t>участники команды</w:t>
      </w:r>
      <w:r w:rsidRPr="00D371C5">
        <w:rPr>
          <w:rFonts w:ascii="Arial Narrow" w:hAnsi="Arial Narrow"/>
        </w:rPr>
        <w:t xml:space="preserve"> быстро выходят из строя.</w:t>
      </w:r>
    </w:p>
    <w:p w:rsidR="00FA6446" w:rsidRPr="00D371C5" w:rsidRDefault="00FA6446" w:rsidP="0067520C">
      <w:pPr>
        <w:ind w:left="284" w:firstLine="425"/>
        <w:jc w:val="both"/>
        <w:rPr>
          <w:rFonts w:ascii="Arial Narrow" w:hAnsi="Arial Narrow"/>
        </w:rPr>
      </w:pPr>
      <w:r w:rsidRPr="00D371C5">
        <w:rPr>
          <w:rFonts w:ascii="Arial Narrow" w:hAnsi="Arial Narrow"/>
        </w:rPr>
        <w:t>Командир строевым шагом</w:t>
      </w:r>
      <w:r w:rsidR="00D807E0" w:rsidRPr="00D371C5">
        <w:rPr>
          <w:rFonts w:ascii="Arial Narrow" w:hAnsi="Arial Narrow"/>
        </w:rPr>
        <w:t xml:space="preserve"> выдвигается к месту построения</w:t>
      </w:r>
      <w:r w:rsidRPr="00D371C5">
        <w:rPr>
          <w:rFonts w:ascii="Arial Narrow" w:hAnsi="Arial Narrow"/>
        </w:rPr>
        <w:t xml:space="preserve"> команды, принимает строевую стойку, становится лицом в сторону фронта построения, подает команду «Отделение, ко мне. В одну шеренгу становись». По предварительно</w:t>
      </w:r>
      <w:r w:rsidR="00D807E0" w:rsidRPr="00D371C5">
        <w:rPr>
          <w:rFonts w:ascii="Arial Narrow" w:hAnsi="Arial Narrow"/>
        </w:rPr>
        <w:t xml:space="preserve">й команде «Отделение» </w:t>
      </w:r>
      <w:r w:rsidR="009A34D4" w:rsidRPr="00D371C5">
        <w:rPr>
          <w:rFonts w:ascii="Arial Narrow" w:hAnsi="Arial Narrow"/>
        </w:rPr>
        <w:t>участники команды</w:t>
      </w:r>
      <w:r w:rsidRPr="00D371C5">
        <w:rPr>
          <w:rFonts w:ascii="Arial Narrow" w:hAnsi="Arial Narrow"/>
        </w:rPr>
        <w:t>поворачиваются в сторону</w:t>
      </w:r>
      <w:r w:rsidR="00D807E0" w:rsidRPr="00D371C5">
        <w:rPr>
          <w:rFonts w:ascii="Arial Narrow" w:hAnsi="Arial Narrow"/>
        </w:rPr>
        <w:t xml:space="preserve"> командира и принимают строевую </w:t>
      </w:r>
      <w:r w:rsidRPr="00D371C5">
        <w:rPr>
          <w:rFonts w:ascii="Arial Narrow" w:hAnsi="Arial Narrow"/>
        </w:rPr>
        <w:t xml:space="preserve">стойку. По исполнительной команде «Ко мне» </w:t>
      </w:r>
      <w:r w:rsidR="009A34D4" w:rsidRPr="00D371C5">
        <w:rPr>
          <w:rFonts w:ascii="Arial Narrow" w:hAnsi="Arial Narrow"/>
        </w:rPr>
        <w:t>участники команды</w:t>
      </w:r>
      <w:r w:rsidRPr="00D371C5">
        <w:rPr>
          <w:rFonts w:ascii="Arial Narrow" w:hAnsi="Arial Narrow"/>
        </w:rPr>
        <w:t xml:space="preserve"> бегом собираются к командиру. По дополнительной команд</w:t>
      </w:r>
      <w:r w:rsidR="00D807E0" w:rsidRPr="00D371C5">
        <w:rPr>
          <w:rFonts w:ascii="Arial Narrow" w:hAnsi="Arial Narrow"/>
        </w:rPr>
        <w:t>е «В одну шеренгу</w:t>
      </w:r>
      <w:r w:rsidRPr="00D371C5">
        <w:rPr>
          <w:rFonts w:ascii="Arial Narrow" w:hAnsi="Arial Narrow"/>
        </w:rPr>
        <w:t xml:space="preserve"> становись» выстраиваются в одношереножный сомкнутый строй влево от командира, принимают строевую стойку.</w:t>
      </w:r>
    </w:p>
    <w:p w:rsidR="00FA6446" w:rsidRPr="00D371C5" w:rsidRDefault="00FA6446" w:rsidP="0067520C">
      <w:pPr>
        <w:ind w:left="284" w:firstLine="425"/>
        <w:jc w:val="both"/>
        <w:rPr>
          <w:rFonts w:ascii="Arial Narrow" w:hAnsi="Arial Narrow"/>
        </w:rPr>
      </w:pPr>
      <w:r w:rsidRPr="00D371C5">
        <w:rPr>
          <w:rFonts w:ascii="Arial Narrow" w:hAnsi="Arial Narrow"/>
        </w:rPr>
        <w:t>С началом постр</w:t>
      </w:r>
      <w:r w:rsidR="00D807E0" w:rsidRPr="00D371C5">
        <w:rPr>
          <w:rFonts w:ascii="Arial Narrow" w:hAnsi="Arial Narrow"/>
        </w:rPr>
        <w:t>оения командир кратчайшим путем</w:t>
      </w:r>
      <w:r w:rsidR="00D26BCD" w:rsidRPr="00D371C5">
        <w:rPr>
          <w:rFonts w:ascii="Arial Narrow" w:hAnsi="Arial Narrow"/>
        </w:rPr>
        <w:t>,</w:t>
      </w:r>
      <w:r w:rsidRPr="00D371C5">
        <w:rPr>
          <w:rFonts w:ascii="Arial Narrow" w:hAnsi="Arial Narrow"/>
        </w:rPr>
        <w:t>строевым шагом выходит на середину строя, становится в пяти-шести шагах от него лицом к строю и следит за выстраиванием команды. Приняв строевую стойку стоя лицом в сторону к</w:t>
      </w:r>
      <w:r w:rsidR="00D807E0" w:rsidRPr="00D371C5">
        <w:rPr>
          <w:rFonts w:ascii="Arial Narrow" w:hAnsi="Arial Narrow"/>
        </w:rPr>
        <w:t xml:space="preserve">оманды, командир подает команду </w:t>
      </w:r>
      <w:r w:rsidRPr="00D371C5">
        <w:rPr>
          <w:rFonts w:ascii="Arial Narrow" w:hAnsi="Arial Narrow"/>
        </w:rPr>
        <w:t>«Отделение, равняйсь» и по окончании выравнивания подает команду «Смирно».</w:t>
      </w:r>
    </w:p>
    <w:p w:rsidR="00FA6446" w:rsidRPr="00D371C5" w:rsidRDefault="00FA6446" w:rsidP="0067520C">
      <w:pPr>
        <w:ind w:left="284" w:firstLine="425"/>
        <w:jc w:val="both"/>
        <w:rPr>
          <w:rFonts w:ascii="Arial Narrow" w:hAnsi="Arial Narrow"/>
        </w:rPr>
      </w:pPr>
      <w:r w:rsidRPr="00D371C5">
        <w:rPr>
          <w:rFonts w:ascii="Arial Narrow" w:hAnsi="Arial Narrow"/>
        </w:rPr>
        <w:lastRenderedPageBreak/>
        <w:t xml:space="preserve">Командир командует: «Отделение, на первый-второй рассчитайсь». По этой команде каждый </w:t>
      </w:r>
      <w:r w:rsidR="009A34D4" w:rsidRPr="00D371C5">
        <w:rPr>
          <w:rFonts w:ascii="Arial Narrow" w:hAnsi="Arial Narrow"/>
        </w:rPr>
        <w:t>участник команды</w:t>
      </w:r>
      <w:r w:rsidR="00D26BCD" w:rsidRPr="00D371C5">
        <w:rPr>
          <w:rFonts w:ascii="Arial Narrow" w:hAnsi="Arial Narrow"/>
        </w:rPr>
        <w:t>,</w:t>
      </w:r>
      <w:r w:rsidRPr="00D371C5">
        <w:rPr>
          <w:rFonts w:ascii="Arial Narrow" w:hAnsi="Arial Narrow"/>
        </w:rPr>
        <w:t xml:space="preserve"> начиная с правого фланга</w:t>
      </w:r>
      <w:r w:rsidR="00D807E0" w:rsidRPr="00D371C5">
        <w:rPr>
          <w:rFonts w:ascii="Arial Narrow" w:hAnsi="Arial Narrow"/>
        </w:rPr>
        <w:t xml:space="preserve">, </w:t>
      </w:r>
      <w:r w:rsidRPr="00D371C5">
        <w:rPr>
          <w:rFonts w:ascii="Arial Narrow" w:hAnsi="Arial Narrow"/>
        </w:rPr>
        <w:t xml:space="preserve">по очереди быстро поворачивает голову к стоящему слева от него юнармейцу, называет свой номер и быстро ставит голову прямо. Левофланговый </w:t>
      </w:r>
      <w:r w:rsidR="009A34D4" w:rsidRPr="00D371C5">
        <w:rPr>
          <w:rFonts w:ascii="Arial Narrow" w:hAnsi="Arial Narrow"/>
        </w:rPr>
        <w:t>участник команды</w:t>
      </w:r>
      <w:r w:rsidRPr="00D371C5">
        <w:rPr>
          <w:rFonts w:ascii="Arial Narrow" w:hAnsi="Arial Narrow"/>
        </w:rPr>
        <w:t xml:space="preserve"> голову не поворачивает.</w:t>
      </w:r>
    </w:p>
    <w:p w:rsidR="00FA6446" w:rsidRPr="00D371C5" w:rsidRDefault="00FA6446" w:rsidP="0067520C">
      <w:pPr>
        <w:ind w:left="284" w:firstLine="425"/>
        <w:jc w:val="both"/>
        <w:rPr>
          <w:rFonts w:ascii="Arial Narrow" w:hAnsi="Arial Narrow"/>
        </w:rPr>
      </w:pPr>
      <w:r w:rsidRPr="00D371C5">
        <w:rPr>
          <w:rFonts w:ascii="Arial Narrow" w:hAnsi="Arial Narrow"/>
        </w:rPr>
        <w:t>Командир командует: «Отделение, в две шеренги стройся». После перестроения командир командует:</w:t>
      </w:r>
      <w:r w:rsidR="00D807E0" w:rsidRPr="00D371C5">
        <w:rPr>
          <w:rFonts w:ascii="Arial Narrow" w:hAnsi="Arial Narrow"/>
        </w:rPr>
        <w:t xml:space="preserve"> «Отделение, в одну шеренгу </w:t>
      </w:r>
      <w:r w:rsidRPr="00D371C5">
        <w:rPr>
          <w:rFonts w:ascii="Arial Narrow" w:hAnsi="Arial Narrow"/>
        </w:rPr>
        <w:t>стройся».</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Командир командует: «Отделение, в две шеренги стройся». Для смыкания на месте командир командует: «Отделение, вправо, приставными шагами сомкнись». По исполнительной команде все </w:t>
      </w:r>
      <w:r w:rsidR="00E42BFA" w:rsidRPr="00D371C5">
        <w:rPr>
          <w:rFonts w:ascii="Arial Narrow" w:hAnsi="Arial Narrow"/>
        </w:rPr>
        <w:t xml:space="preserve">участники команды </w:t>
      </w:r>
      <w:r w:rsidRPr="00D371C5">
        <w:rPr>
          <w:rFonts w:ascii="Arial Narrow" w:hAnsi="Arial Narrow"/>
        </w:rPr>
        <w:t>одновременно передвигаются приставными шагами вправо, подходят на двухшереножного сомкнутого строя.</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После построения </w:t>
      </w:r>
      <w:r w:rsidR="00D807E0" w:rsidRPr="00D371C5">
        <w:rPr>
          <w:rFonts w:ascii="Arial Narrow" w:hAnsi="Arial Narrow"/>
        </w:rPr>
        <w:t xml:space="preserve">установленный для сомкнутого строя интервал и по мере подхода самостоятельно останавливаются. При этом у всех </w:t>
      </w:r>
      <w:r w:rsidR="00454D6B" w:rsidRPr="00D371C5">
        <w:rPr>
          <w:rFonts w:ascii="Arial Narrow" w:hAnsi="Arial Narrow"/>
        </w:rPr>
        <w:t>участников команды</w:t>
      </w:r>
      <w:r w:rsidR="00D807E0" w:rsidRPr="00D371C5">
        <w:rPr>
          <w:rFonts w:ascii="Arial Narrow" w:hAnsi="Arial Narrow"/>
        </w:rPr>
        <w:t xml:space="preserve"> в шеренгах носки обуви должны быть на одной линии, а положение корпуса – как при строевой стойке, соблюдаются все интервалы, дистанции </w:t>
      </w:r>
      <w:r w:rsidRPr="00D371C5">
        <w:rPr>
          <w:rFonts w:ascii="Arial Narrow" w:hAnsi="Arial Narrow"/>
        </w:rPr>
        <w:t>команды в двухшереножный сомкнутый строй командир поворачивается налево и кратчайшим путем</w:t>
      </w:r>
      <w:r w:rsidR="00D26BCD" w:rsidRPr="00D371C5">
        <w:rPr>
          <w:rFonts w:ascii="Arial Narrow" w:hAnsi="Arial Narrow"/>
        </w:rPr>
        <w:t>,</w:t>
      </w:r>
      <w:r w:rsidRPr="00D371C5">
        <w:rPr>
          <w:rFonts w:ascii="Arial Narrow" w:hAnsi="Arial Narrow"/>
        </w:rPr>
        <w:t xml:space="preserve"> строевым шагом выходит на середину строя, сохраняя предыдущее расстояние от строя команды, поворачивается направо, становится лицом к строю.</w:t>
      </w:r>
    </w:p>
    <w:p w:rsidR="00FA6446" w:rsidRPr="00D371C5" w:rsidRDefault="00FA6446" w:rsidP="002218AE">
      <w:pPr>
        <w:ind w:left="284" w:firstLine="425"/>
        <w:jc w:val="both"/>
        <w:rPr>
          <w:rFonts w:ascii="Arial Narrow" w:hAnsi="Arial Narrow"/>
        </w:rPr>
      </w:pPr>
      <w:r w:rsidRPr="00D371C5">
        <w:rPr>
          <w:rFonts w:ascii="Arial Narrow" w:hAnsi="Arial Narrow"/>
        </w:rPr>
        <w:t xml:space="preserve">Командир подает команду «Отделение, равняйсь». По окончании выравнивания подает команду «Смирно». Командир командует: «Направо», «Налево» и «Кругом», в произвольном порядке несколько раз. </w:t>
      </w:r>
      <w:r w:rsidR="002218AE" w:rsidRPr="00D371C5">
        <w:rPr>
          <w:rFonts w:ascii="Arial Narrow" w:hAnsi="Arial Narrow"/>
        </w:rPr>
        <w:t>Участники команды</w:t>
      </w:r>
      <w:r w:rsidRPr="00D371C5">
        <w:rPr>
          <w:rFonts w:ascii="Arial Narrow" w:hAnsi="Arial Narrow"/>
        </w:rPr>
        <w:t xml:space="preserve"> выполняют повороты на месте. При повороте двухшереножного строя кругом </w:t>
      </w:r>
      <w:r w:rsidR="002218AE" w:rsidRPr="00D371C5">
        <w:rPr>
          <w:rFonts w:ascii="Arial Narrow" w:hAnsi="Arial Narrow"/>
        </w:rPr>
        <w:t xml:space="preserve">участник команды </w:t>
      </w:r>
      <w:r w:rsidRPr="00D371C5">
        <w:rPr>
          <w:rFonts w:ascii="Arial Narrow" w:hAnsi="Arial Narrow"/>
        </w:rPr>
        <w:t>выдвигается к началу строя, в строевой стойке стан</w:t>
      </w:r>
      <w:r w:rsidR="00D807E0" w:rsidRPr="00D371C5">
        <w:rPr>
          <w:rFonts w:ascii="Arial Narrow" w:hAnsi="Arial Narrow"/>
        </w:rPr>
        <w:t>овится в двух шагах перед своей</w:t>
      </w:r>
      <w:r w:rsidRPr="00D371C5">
        <w:rPr>
          <w:rFonts w:ascii="Arial Narrow" w:hAnsi="Arial Narrow"/>
        </w:rPr>
        <w:t xml:space="preserve"> командой, лицом к строю. Командир подает команду «Отделение, равняйсь». По окончании выравнивания подает команду «Смирно».</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Командир делает поворот кругом и командует: «Отделение, строевым шагом марш». По команде «Марш» все </w:t>
      </w:r>
      <w:r w:rsidR="008246E1" w:rsidRPr="00D371C5">
        <w:rPr>
          <w:rFonts w:ascii="Arial Narrow" w:hAnsi="Arial Narrow"/>
        </w:rPr>
        <w:t>участники команды</w:t>
      </w:r>
      <w:r w:rsidRPr="00D371C5">
        <w:rPr>
          <w:rFonts w:ascii="Arial Narrow" w:hAnsi="Arial Narrow"/>
        </w:rPr>
        <w:t xml:space="preserve"> одновременно начинают движение с левой ноги, соблюдая равнение и сохраняя интервалы и дистанции, командир подает команды для осуществления поворотов в движении (по 1–2 раза): «Отделение, направо. Налево. Кругом марш».</w:t>
      </w:r>
    </w:p>
    <w:p w:rsidR="00FA6446" w:rsidRPr="00D371C5" w:rsidRDefault="00FA6446" w:rsidP="0067520C">
      <w:pPr>
        <w:ind w:left="284" w:firstLine="425"/>
        <w:jc w:val="both"/>
        <w:rPr>
          <w:rFonts w:ascii="Arial Narrow" w:hAnsi="Arial Narrow"/>
        </w:rPr>
      </w:pPr>
      <w:r w:rsidRPr="00D371C5">
        <w:rPr>
          <w:rFonts w:ascii="Arial Narrow" w:hAnsi="Arial Narrow"/>
        </w:rPr>
        <w:t>Для выполнения воинского</w:t>
      </w:r>
      <w:r w:rsidR="00D807E0" w:rsidRPr="00D371C5">
        <w:rPr>
          <w:rFonts w:ascii="Arial Narrow" w:hAnsi="Arial Narrow"/>
        </w:rPr>
        <w:t xml:space="preserve"> приветствия в строю в движении </w:t>
      </w:r>
      <w:r w:rsidRPr="00D371C5">
        <w:rPr>
          <w:rFonts w:ascii="Arial Narrow" w:hAnsi="Arial Narrow"/>
        </w:rPr>
        <w:t xml:space="preserve">за 10–15 шагов до судьи командир командует: «Отделение, смирно, равнение направо (налево)». По команде «Смирно» все учащиеся переходят на строевой шаг, а по команде «Равнение направо» одновременно поворачивают голову в сторону судьи, кроме правофланговых, и прекращают движение руками, по команде «Равнение налево» одновременно поворачивают голову в сторону судьи, кроме левофланговых, и прекращают движение руками. По команде «Равнение направо (налево)» командир одновременно поворачивает голову в сторону судьи, проводящего смотр, прикладывает руку к головному убору. По прохождении команды судьи, проводящего смотр, судья подает команду «Вольно». Командир командует (дублирует команду судьи): «Вольно», и опускает руку. Все </w:t>
      </w:r>
      <w:r w:rsidR="008246E1" w:rsidRPr="00D371C5">
        <w:rPr>
          <w:rFonts w:ascii="Arial Narrow" w:hAnsi="Arial Narrow"/>
        </w:rPr>
        <w:t>участники команды</w:t>
      </w:r>
      <w:r w:rsidRPr="00D371C5">
        <w:rPr>
          <w:rFonts w:ascii="Arial Narrow" w:hAnsi="Arial Narrow"/>
        </w:rPr>
        <w:t xml:space="preserve"> быстро поворачивают голову прямо и начинают движение руками.</w:t>
      </w:r>
    </w:p>
    <w:p w:rsidR="00FA6446" w:rsidRPr="00D371C5" w:rsidRDefault="00FA6446" w:rsidP="0067520C">
      <w:pPr>
        <w:ind w:left="284" w:firstLine="425"/>
        <w:jc w:val="both"/>
        <w:rPr>
          <w:rFonts w:ascii="Arial Narrow" w:hAnsi="Arial Narrow"/>
        </w:rPr>
      </w:pPr>
      <w:r w:rsidRPr="00D371C5">
        <w:rPr>
          <w:rFonts w:ascii="Arial Narrow" w:hAnsi="Arial Narrow"/>
        </w:rPr>
        <w:t>Для прохождения с песней командир командует: «Отделение,с песней прямо». По этой команде отделение начинает движение с песней с постановкой левой ноги на землю. Отделение исполняет один куплет и припев песни.</w:t>
      </w:r>
    </w:p>
    <w:p w:rsidR="00FA6446" w:rsidRPr="00D371C5" w:rsidRDefault="00FA6446" w:rsidP="0067520C">
      <w:pPr>
        <w:ind w:left="284" w:firstLine="425"/>
        <w:jc w:val="both"/>
        <w:rPr>
          <w:rFonts w:ascii="Arial Narrow" w:hAnsi="Arial Narrow"/>
        </w:rPr>
      </w:pPr>
      <w:r w:rsidRPr="00D371C5">
        <w:rPr>
          <w:rFonts w:ascii="Arial Narrow" w:hAnsi="Arial Narrow"/>
        </w:rPr>
        <w:t>По завершении исполнения песни командир останавливает команду на месте, с которого начался строевой смотр. Командир командует: «На месте». Отделение, выполняя команду командира «На месте», выравнивает строй в установленные интервалы, дистанции. Для прекращения движения командир командует: «Стой</w:t>
      </w:r>
      <w:r w:rsidR="00D807E0" w:rsidRPr="00D371C5">
        <w:rPr>
          <w:rFonts w:ascii="Arial Narrow" w:hAnsi="Arial Narrow"/>
        </w:rPr>
        <w:t xml:space="preserve">». По исполнительной </w:t>
      </w:r>
      <w:r w:rsidRPr="00D371C5">
        <w:rPr>
          <w:rFonts w:ascii="Arial Narrow" w:hAnsi="Arial Narrow"/>
        </w:rPr>
        <w:t>команде «Стой», подаваемой одновременно с постановкой на землю правой или левой ноги, юнармейцы делают еще один шаг и, приставив ногу, принимают строевую стойку.</w:t>
      </w:r>
    </w:p>
    <w:p w:rsidR="00FA6446" w:rsidRPr="00D371C5" w:rsidRDefault="00FA6446" w:rsidP="0067520C">
      <w:pPr>
        <w:widowControl w:val="0"/>
        <w:ind w:left="284" w:firstLine="425"/>
        <w:jc w:val="both"/>
        <w:rPr>
          <w:rFonts w:ascii="Arial Narrow" w:hAnsi="Arial Narrow"/>
        </w:rPr>
      </w:pPr>
      <w:r w:rsidRPr="00D371C5">
        <w:rPr>
          <w:rFonts w:ascii="Arial Narrow" w:hAnsi="Arial Narrow"/>
        </w:rPr>
        <w:t xml:space="preserve">Командир командует: «Налево». Командир и </w:t>
      </w:r>
      <w:r w:rsidR="008246E1" w:rsidRPr="00D371C5">
        <w:rPr>
          <w:rFonts w:ascii="Arial Narrow" w:hAnsi="Arial Narrow"/>
        </w:rPr>
        <w:t>участники команды</w:t>
      </w:r>
      <w:r w:rsidRPr="00D371C5">
        <w:rPr>
          <w:rFonts w:ascii="Arial Narrow" w:hAnsi="Arial Narrow"/>
        </w:rPr>
        <w:t xml:space="preserve"> одновременно выполняют поворот на месте. Командир, выполнив поворот, кратчайшим путем</w:t>
      </w:r>
      <w:r w:rsidR="00D26BCD" w:rsidRPr="00D371C5">
        <w:rPr>
          <w:rFonts w:ascii="Arial Narrow" w:hAnsi="Arial Narrow"/>
        </w:rPr>
        <w:t>,</w:t>
      </w:r>
      <w:r w:rsidRPr="00D371C5">
        <w:rPr>
          <w:rFonts w:ascii="Arial Narrow" w:hAnsi="Arial Narrow"/>
        </w:rPr>
        <w:t xml:space="preserve"> строевым шагом выходит на середину строя, становится в пяти-шести шагах от него лицом к строю. Приняв строевую стойку стоя лицом в сторону к</w:t>
      </w:r>
      <w:r w:rsidR="00D807E0" w:rsidRPr="00D371C5">
        <w:rPr>
          <w:rFonts w:ascii="Arial Narrow" w:hAnsi="Arial Narrow"/>
        </w:rPr>
        <w:t>оманды, командир подает команду</w:t>
      </w:r>
      <w:r w:rsidRPr="00D371C5">
        <w:rPr>
          <w:rFonts w:ascii="Arial Narrow" w:hAnsi="Arial Narrow"/>
        </w:rPr>
        <w:t xml:space="preserve"> «Отделение, равняйсь». По окончании выравнивания подает команду «Смирно». Командир подает команду «Равнение на средину», по которой все </w:t>
      </w:r>
      <w:r w:rsidR="004E1DED" w:rsidRPr="00D371C5">
        <w:rPr>
          <w:rFonts w:ascii="Arial Narrow" w:hAnsi="Arial Narrow"/>
        </w:rPr>
        <w:t>участники команды</w:t>
      </w:r>
      <w:r w:rsidRPr="00D371C5">
        <w:rPr>
          <w:rFonts w:ascii="Arial Narrow" w:hAnsi="Arial Narrow"/>
        </w:rPr>
        <w:t xml:space="preserve"> быстро ставят голову прямо. По команде командира «Равнение направо (налево)» </w:t>
      </w:r>
      <w:r w:rsidR="004E1DED" w:rsidRPr="00D371C5">
        <w:rPr>
          <w:rFonts w:ascii="Arial Narrow" w:hAnsi="Arial Narrow"/>
        </w:rPr>
        <w:t>участники команды</w:t>
      </w:r>
      <w:r w:rsidRPr="00D371C5">
        <w:rPr>
          <w:rFonts w:ascii="Arial Narrow" w:hAnsi="Arial Narrow"/>
        </w:rPr>
        <w:t xml:space="preserve"> также одновременно и четко поворачивают голову в сторону судьи, проводящего смотр.</w:t>
      </w:r>
    </w:p>
    <w:p w:rsidR="00FA6446" w:rsidRPr="00D371C5" w:rsidRDefault="00FA6446" w:rsidP="0067520C">
      <w:pPr>
        <w:ind w:left="284" w:firstLine="425"/>
        <w:jc w:val="both"/>
        <w:rPr>
          <w:rFonts w:ascii="Arial Narrow" w:hAnsi="Arial Narrow"/>
        </w:rPr>
      </w:pPr>
      <w:r w:rsidRPr="00D371C5">
        <w:rPr>
          <w:rFonts w:ascii="Arial Narrow" w:hAnsi="Arial Narrow"/>
        </w:rPr>
        <w:t>Подав команду, командир прикладывает руку к головному убору, поворачивается в сторону судьи, проводящего смотр, и подходит к нему строевым шагом.</w:t>
      </w:r>
    </w:p>
    <w:p w:rsidR="00FA6446" w:rsidRPr="00D371C5" w:rsidRDefault="00FA6446" w:rsidP="0067520C">
      <w:pPr>
        <w:ind w:left="284" w:firstLine="425"/>
        <w:jc w:val="both"/>
        <w:rPr>
          <w:rFonts w:ascii="Arial Narrow" w:hAnsi="Arial Narrow"/>
        </w:rPr>
      </w:pPr>
      <w:r w:rsidRPr="00D371C5">
        <w:rPr>
          <w:rFonts w:ascii="Arial Narrow" w:hAnsi="Arial Narrow"/>
        </w:rPr>
        <w:t>Командир останавливается перед судьей за два-три шага и докла</w:t>
      </w:r>
      <w:r w:rsidR="00D807E0" w:rsidRPr="00D371C5">
        <w:rPr>
          <w:rFonts w:ascii="Arial Narrow" w:hAnsi="Arial Narrow"/>
        </w:rPr>
        <w:t xml:space="preserve">дывает. Например: </w:t>
      </w:r>
      <w:r w:rsidRPr="00D371C5">
        <w:rPr>
          <w:rFonts w:ascii="Arial Narrow" w:hAnsi="Arial Narrow"/>
        </w:rPr>
        <w:t xml:space="preserve">«Товарищ инструктор, команда маршрутного листа № _____ в составе </w:t>
      </w:r>
      <w:r w:rsidR="004E1DED" w:rsidRPr="00D371C5">
        <w:rPr>
          <w:rFonts w:ascii="Arial Narrow" w:hAnsi="Arial Narrow"/>
        </w:rPr>
        <w:t>8</w:t>
      </w:r>
      <w:r w:rsidRPr="00D371C5">
        <w:rPr>
          <w:rFonts w:ascii="Arial Narrow" w:hAnsi="Arial Narrow"/>
        </w:rPr>
        <w:t xml:space="preserve"> человек этап «Строевой смотр» выполнила. Командир –Петров». После доклада командир не двигается, руку от головного убора не опуск</w:t>
      </w:r>
      <w:r w:rsidR="00D807E0" w:rsidRPr="00D371C5">
        <w:rPr>
          <w:rFonts w:ascii="Arial Narrow" w:hAnsi="Arial Narrow"/>
        </w:rPr>
        <w:t xml:space="preserve">ает. Судья командует: «Вольно». </w:t>
      </w:r>
      <w:r w:rsidRPr="00D371C5">
        <w:rPr>
          <w:rFonts w:ascii="Arial Narrow" w:hAnsi="Arial Narrow"/>
        </w:rPr>
        <w:t>Командир поворачивается к команде, подает команду (дублирует команду судьи) «Вольно», опускает руку от головного убора, поворачивается к судье. По команде кома</w:t>
      </w:r>
      <w:r w:rsidR="00D807E0" w:rsidRPr="00D371C5">
        <w:rPr>
          <w:rFonts w:ascii="Arial Narrow" w:hAnsi="Arial Narrow"/>
        </w:rPr>
        <w:t xml:space="preserve">ндира «Вольно» </w:t>
      </w:r>
      <w:r w:rsidR="004E1DED" w:rsidRPr="00D371C5">
        <w:rPr>
          <w:rFonts w:ascii="Arial Narrow" w:hAnsi="Arial Narrow"/>
        </w:rPr>
        <w:t>участники команды</w:t>
      </w:r>
      <w:r w:rsidR="00D807E0" w:rsidRPr="00D371C5">
        <w:rPr>
          <w:rFonts w:ascii="Arial Narrow" w:hAnsi="Arial Narrow"/>
        </w:rPr>
        <w:t xml:space="preserve"> встают </w:t>
      </w:r>
      <w:r w:rsidRPr="00D371C5">
        <w:rPr>
          <w:rFonts w:ascii="Arial Narrow" w:hAnsi="Arial Narrow"/>
        </w:rPr>
        <w:t>свободно, ослабляют в колене прав</w:t>
      </w:r>
      <w:r w:rsidR="00D807E0" w:rsidRPr="00D371C5">
        <w:rPr>
          <w:rFonts w:ascii="Arial Narrow" w:hAnsi="Arial Narrow"/>
        </w:rPr>
        <w:t>ую или левую ногу, но не сходят</w:t>
      </w:r>
      <w:r w:rsidRPr="00D371C5">
        <w:rPr>
          <w:rFonts w:ascii="Arial Narrow" w:hAnsi="Arial Narrow"/>
        </w:rPr>
        <w:t xml:space="preserve"> с места, не ослабляют внимания и не разговаривают.</w:t>
      </w:r>
    </w:p>
    <w:p w:rsidR="00FA6446" w:rsidRPr="00D371C5" w:rsidRDefault="00FA6446" w:rsidP="0067520C">
      <w:pPr>
        <w:ind w:left="284" w:firstLine="425"/>
        <w:jc w:val="both"/>
        <w:rPr>
          <w:rFonts w:ascii="Arial Narrow" w:hAnsi="Arial Narrow"/>
        </w:rPr>
      </w:pPr>
      <w:r w:rsidRPr="00D371C5">
        <w:rPr>
          <w:rFonts w:ascii="Arial Narrow" w:hAnsi="Arial Narrow"/>
        </w:rPr>
        <w:t>Судья дает короткий комментарий о прохождении этапа и командует: «Командиру разрешаю увести отделение». Командир прикладывает руку к головному убору, отвечает: «Есть», поворачивается в сторону команды, делает один шаг в сторону команды, одновременно с шагом опускает руку.</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Командир подает команду «Отделение, равняйсь». По окончании выравнивания подает команду «Смирно». Командир командует: «Направо». </w:t>
      </w:r>
      <w:r w:rsidR="004E1DED" w:rsidRPr="00D371C5">
        <w:rPr>
          <w:rFonts w:ascii="Arial Narrow" w:hAnsi="Arial Narrow"/>
        </w:rPr>
        <w:t>Участники команды</w:t>
      </w:r>
      <w:r w:rsidRPr="00D371C5">
        <w:rPr>
          <w:rFonts w:ascii="Arial Narrow" w:hAnsi="Arial Narrow"/>
        </w:rPr>
        <w:t xml:space="preserve"> выполняют поворот на месте. Командир кратчайшим путем</w:t>
      </w:r>
      <w:r w:rsidR="00D807E0" w:rsidRPr="00D371C5">
        <w:rPr>
          <w:rFonts w:ascii="Arial Narrow" w:hAnsi="Arial Narrow"/>
        </w:rPr>
        <w:t>,</w:t>
      </w:r>
      <w:r w:rsidRPr="00D371C5">
        <w:rPr>
          <w:rFonts w:ascii="Arial Narrow" w:hAnsi="Arial Narrow"/>
        </w:rPr>
        <w:t xml:space="preserve"> строевым шагом выдвигается к началу строя коман</w:t>
      </w:r>
      <w:r w:rsidR="00D807E0" w:rsidRPr="00D371C5">
        <w:rPr>
          <w:rFonts w:ascii="Arial Narrow" w:hAnsi="Arial Narrow"/>
        </w:rPr>
        <w:t>ды,</w:t>
      </w:r>
      <w:r w:rsidRPr="00D371C5">
        <w:rPr>
          <w:rFonts w:ascii="Arial Narrow" w:hAnsi="Arial Narrow"/>
        </w:rPr>
        <w:t xml:space="preserve"> в строевой стойке становится в двух шагах перед своей командой, лицом в сторону фронта построения команды.</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Командир командует: «Отделение, на выход шагом марш». По команде «Марш» все </w:t>
      </w:r>
      <w:r w:rsidR="00AC757E" w:rsidRPr="00D371C5">
        <w:rPr>
          <w:rFonts w:ascii="Arial Narrow" w:hAnsi="Arial Narrow"/>
        </w:rPr>
        <w:t>участники команды</w:t>
      </w:r>
      <w:r w:rsidRPr="00D371C5">
        <w:rPr>
          <w:rFonts w:ascii="Arial Narrow" w:hAnsi="Arial Narrow"/>
        </w:rPr>
        <w:t xml:space="preserve"> одновременно начинают движение с левой ноги, соблюдая равнение и сохраняя интервалы и дистанции.</w:t>
      </w:r>
    </w:p>
    <w:p w:rsidR="00FA6446" w:rsidRPr="00D371C5" w:rsidRDefault="00FA6446" w:rsidP="0067520C">
      <w:pPr>
        <w:ind w:left="284" w:firstLine="425"/>
        <w:rPr>
          <w:rFonts w:ascii="Arial Narrow" w:hAnsi="Arial Narrow"/>
        </w:rPr>
      </w:pPr>
      <w:r w:rsidRPr="00D371C5">
        <w:rPr>
          <w:rFonts w:ascii="Arial Narrow" w:hAnsi="Arial Narrow"/>
        </w:rPr>
        <w:t>Отделение покидает плац.</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Строевая стойка</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Строевая стойка принимается по команде «Становись» или «Смирно». 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 По команде </w:t>
      </w:r>
      <w:r w:rsidRPr="00D371C5">
        <w:rPr>
          <w:rFonts w:ascii="Arial Narrow" w:hAnsi="Arial Narrow"/>
        </w:rPr>
        <w:lastRenderedPageBreak/>
        <w:t>«Вольно» встать свободно, ослабить в колене правую или левую ногу,     но не сходить с места, не ослаблять внимания и не разговаривать.</w:t>
      </w:r>
    </w:p>
    <w:p w:rsidR="00FA6446" w:rsidRPr="00D371C5" w:rsidRDefault="00FA6446" w:rsidP="0067520C">
      <w:pPr>
        <w:ind w:left="284" w:firstLine="425"/>
        <w:jc w:val="both"/>
        <w:rPr>
          <w:rFonts w:ascii="Arial Narrow" w:hAnsi="Arial Narrow"/>
        </w:rPr>
      </w:pPr>
      <w:r w:rsidRPr="00D371C5">
        <w:rPr>
          <w:rFonts w:ascii="Arial Narrow" w:hAnsi="Arial Narrow"/>
        </w:rPr>
        <w:t>Повороты на месте</w:t>
      </w:r>
    </w:p>
    <w:p w:rsidR="00FA6446" w:rsidRPr="00D371C5" w:rsidRDefault="00FA6446" w:rsidP="0067520C">
      <w:pPr>
        <w:ind w:left="284" w:firstLine="425"/>
        <w:jc w:val="both"/>
        <w:rPr>
          <w:rFonts w:ascii="Arial Narrow" w:hAnsi="Arial Narrow"/>
        </w:rPr>
      </w:pPr>
      <w:r w:rsidRPr="00D371C5">
        <w:rPr>
          <w:rFonts w:ascii="Arial Narrow" w:hAnsi="Arial Narrow"/>
        </w:rPr>
        <w:t>Повороты на месте выполняются по командам «Направо», «Нале-во», «Кругом».</w:t>
      </w:r>
    </w:p>
    <w:p w:rsidR="00FA6446" w:rsidRPr="00D371C5" w:rsidRDefault="00FA6446" w:rsidP="0067520C">
      <w:pPr>
        <w:ind w:left="284" w:firstLine="425"/>
        <w:jc w:val="both"/>
        <w:rPr>
          <w:rFonts w:ascii="Arial Narrow" w:hAnsi="Arial Narrow"/>
        </w:rPr>
      </w:pPr>
      <w:r w:rsidRPr="00D371C5">
        <w:rPr>
          <w:rFonts w:ascii="Arial Narrow" w:hAnsi="Arial Narrow"/>
        </w:rPr>
        <w:t>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Повороты выполняются в два приема:</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первый прием – повернуться, сохраняя правильное положение корпуса, и, не сгибая ног в коленях, перенести тяжесть тела на впередистоящую ногу;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второй прием – кратчайшим путем приставить другую ногу.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Движение</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Движение совершается шагом или бегом.</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Движение шагом осуществляется с темпом 110–120 шагов в минуту. Размер шага – 70–80 см.</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Движение бегом осуществляется с темпом 165–180 шагов в минуту. Размер шага – 85–90 см.</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Шаг бывает строевой и походный.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Строевой шаг применяется при прохождении подразделений торжественным маршем; при выпол</w:t>
      </w:r>
      <w:r w:rsidR="00D807E0" w:rsidRPr="00D371C5">
        <w:rPr>
          <w:rFonts w:ascii="Arial Narrow" w:hAnsi="Arial Narrow"/>
        </w:rPr>
        <w:t>нении ими воинского приветствия</w:t>
      </w:r>
      <w:r w:rsidRPr="00D371C5">
        <w:rPr>
          <w:rFonts w:ascii="Arial Narrow" w:hAnsi="Arial Narrow"/>
        </w:rPr>
        <w:t xml:space="preserve"> в движении; при подходе участника к инструктору и при отходе от него; при выходе из строя и возвращен</w:t>
      </w:r>
      <w:r w:rsidR="00D807E0" w:rsidRPr="00D371C5">
        <w:rPr>
          <w:rFonts w:ascii="Arial Narrow" w:hAnsi="Arial Narrow"/>
        </w:rPr>
        <w:t>ии в строй, а также на занятиях</w:t>
      </w:r>
      <w:r w:rsidRPr="00D371C5">
        <w:rPr>
          <w:rFonts w:ascii="Arial Narrow" w:hAnsi="Arial Narrow"/>
        </w:rPr>
        <w:t xml:space="preserve"> по строевой подготовке.</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Походный шаг применяется во всех остальных случаях.</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Движение строевым шагом начинается по команде «Строевым шагом марш» (в движении – «Строевым марш»), а движение походным шагом – по команде «Шагом марш».</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предварительной команде подать корпус несколько вперед, перенести его тяжесть больше на правую ногу, сохраняя устойчивость; по исполнительной команде начать движение с левой но</w:t>
      </w:r>
      <w:r w:rsidR="00D807E0" w:rsidRPr="00D371C5">
        <w:rPr>
          <w:rFonts w:ascii="Arial Narrow" w:hAnsi="Arial Narrow"/>
        </w:rPr>
        <w:t>ги полным</w:t>
      </w:r>
      <w:r w:rsidRPr="00D371C5">
        <w:rPr>
          <w:rFonts w:ascii="Arial Narrow" w:hAnsi="Arial Narrow"/>
        </w:rPr>
        <w:t xml:space="preserve"> шагом.</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движении строевым шагом ногу с оттянутым вперед носком выносить на высоту 15–20 см от з</w:t>
      </w:r>
      <w:r w:rsidR="00D807E0" w:rsidRPr="00D371C5">
        <w:rPr>
          <w:rFonts w:ascii="Arial Narrow" w:hAnsi="Arial Narrow"/>
        </w:rPr>
        <w:t>емли и ставить ее твердо на всю</w:t>
      </w:r>
      <w:r w:rsidRPr="00D371C5">
        <w:rPr>
          <w:rFonts w:ascii="Arial Narrow" w:hAnsi="Arial Narrow"/>
        </w:rPr>
        <w:t xml:space="preserve"> ступню.</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w:t>
      </w:r>
      <w:r w:rsidR="00D807E0" w:rsidRPr="00D371C5">
        <w:rPr>
          <w:rFonts w:ascii="Arial Narrow" w:hAnsi="Arial Narrow"/>
        </w:rPr>
        <w:t>тоянии ладони от тела, а локоть</w:t>
      </w:r>
      <w:r w:rsidRPr="00D371C5">
        <w:rPr>
          <w:rFonts w:ascii="Arial Narrow" w:hAnsi="Arial Narrow"/>
        </w:rPr>
        <w:t xml:space="preserve"> находился на уровне кисти руки; назад – до отказа в плечевом суставе. Пальцы рук полусогнуты, голов</w:t>
      </w:r>
      <w:r w:rsidR="00D807E0" w:rsidRPr="00D371C5">
        <w:rPr>
          <w:rFonts w:ascii="Arial Narrow" w:hAnsi="Arial Narrow"/>
        </w:rPr>
        <w:t>у держать прямо, смотреть перед</w:t>
      </w:r>
      <w:r w:rsidRPr="00D371C5">
        <w:rPr>
          <w:rFonts w:ascii="Arial Narrow" w:hAnsi="Arial Narrow"/>
        </w:rPr>
        <w:t xml:space="preserve"> собой.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движении походным шагом по команде «Смирно» перейти на строевой шаг. При движении строевым шагом по команде «Вольно» идти походным шагом.</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Обозначение шага на месте производится по команде «На месте шагом марш» (в движении – «На месте»).</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перемещения одиночных участников</w:t>
      </w:r>
      <w:r w:rsidR="00D807E0" w:rsidRPr="00D371C5">
        <w:rPr>
          <w:rFonts w:ascii="Arial Narrow" w:hAnsi="Arial Narrow"/>
        </w:rPr>
        <w:t xml:space="preserve"> на несколько шагов</w:t>
      </w:r>
      <w:r w:rsidRPr="00D371C5">
        <w:rPr>
          <w:rFonts w:ascii="Arial Narrow" w:hAnsi="Arial Narrow"/>
        </w:rPr>
        <w:t xml:space="preserve"> в сторону подается команда.</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Повороты в движении</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Повороты в движении выполняются по командам: «Направо», «Налево», «Кругом марш».</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w:t>
      </w:r>
      <w:r w:rsidR="00D807E0" w:rsidRPr="00D371C5">
        <w:rPr>
          <w:rFonts w:ascii="Arial Narrow" w:hAnsi="Arial Narrow"/>
        </w:rPr>
        <w:t>), вынести правую ногу</w:t>
      </w:r>
      <w:r w:rsidRPr="00D371C5">
        <w:rPr>
          <w:rFonts w:ascii="Arial Narrow" w:hAnsi="Arial Narrow"/>
        </w:rPr>
        <w:t xml:space="preserve">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поворотах движение руками производится в такт шага.</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Строи отделения. Развернутый строй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Развернутый строй отделения может быть одношереножный или двухшереножный.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Построение отделения в одношереножный (двухшереножный) строй производится по команде «Отделение, в одну шеренгу (в две шеренги) становись».</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С началом построения кома</w:t>
      </w:r>
      <w:r w:rsidR="00D807E0" w:rsidRPr="00D371C5">
        <w:rPr>
          <w:rFonts w:ascii="Arial Narrow" w:hAnsi="Arial Narrow"/>
        </w:rPr>
        <w:t>ндир отделения выходит из строя</w:t>
      </w:r>
      <w:r w:rsidRPr="00D371C5">
        <w:rPr>
          <w:rFonts w:ascii="Arial Narrow" w:hAnsi="Arial Narrow"/>
        </w:rPr>
        <w:t xml:space="preserve"> и следит за выстраиванием отделения.</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Отделение численностью четыре человека и менее всегда строится в одну шеренгу.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необходимости выровнять отделение на месте подается команда «Равняйсь» или «Налево равняйсь».</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По команде «Налево равняйсь» все, кроме левофлангового, голову поворачивают налево (левое ухо выше правого, подбородок приподнят).</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выравнивании участники могут незначительно передвигаться вперед, назад или в стороны.</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окончании выравнивания подается команда «Смирно», по которой все участники быстро ставят голову прямо.</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При выравнивании отделения после поворота его кругом в команде указывается сторона равнения.</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Например: «Направо (налево) равняйсь».</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 xml:space="preserve">Повороты отделения выполняются одновременно всеми участниками с соблюдением равнения по командам и правилам. После поворота отделения в двухшереножном строю направо (налево) командир отделения делает полшага вправо (влево), а при </w:t>
      </w:r>
      <w:r w:rsidRPr="00D371C5">
        <w:rPr>
          <w:rFonts w:ascii="Arial Narrow" w:hAnsi="Arial Narrow"/>
        </w:rPr>
        <w:lastRenderedPageBreak/>
        <w:t>повороте кругом –</w:t>
      </w:r>
      <w:r w:rsidR="00D807E0" w:rsidRPr="00D371C5">
        <w:rPr>
          <w:rFonts w:ascii="Arial Narrow" w:hAnsi="Arial Narrow"/>
        </w:rPr>
        <w:t xml:space="preserve"> шаг</w:t>
      </w:r>
      <w:r w:rsidRPr="00D371C5">
        <w:rPr>
          <w:rFonts w:ascii="Arial Narrow" w:hAnsi="Arial Narrow"/>
        </w:rPr>
        <w:t xml:space="preserve"> вперед.</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команде «Марш» все участники одновременно начинают движение с левой ноги, соблюдая равнение и сохраняя интервалы и дистанции.</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Если сторона равнения не указана, равнение производится в сторону правого фланга взглядом без поворота головы.</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остановки отделения подается команда «Отделение, стой».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перемены направления захождением плечом подается команда «Отделение, правое (левое) плечо вперед, шагом марш» (на ходу – «Марш»).</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этой команде отделение начинает захождение правым (левым) плечом вперед: фланговый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неподвижного фланга обозначает шаг на месте и постепенно поворачивается налево (направо), сообразуясь с движение</w:t>
      </w:r>
      <w:r w:rsidR="00D807E0" w:rsidRPr="00D371C5">
        <w:rPr>
          <w:rFonts w:ascii="Arial Narrow" w:hAnsi="Arial Narrow"/>
        </w:rPr>
        <w:t>м заходящего фланга; остальные,</w:t>
      </w:r>
      <w:r w:rsidRPr="00D371C5">
        <w:rPr>
          <w:rFonts w:ascii="Arial Narrow" w:hAnsi="Arial Narrow"/>
        </w:rPr>
        <w:t xml:space="preserve">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Когда отделение сделает захождение насколько нужно, подается команда «Прямо» или «Отделение, стой».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перестроения отделения из одной шеренги в две предварительно производится расчет на первый-второй по команде «Отделение, на первый и второй рассчитайсь».</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этой команде каждый участник</w:t>
      </w:r>
      <w:r w:rsidR="00D807E0" w:rsidRPr="00D371C5">
        <w:rPr>
          <w:rFonts w:ascii="Arial Narrow" w:hAnsi="Arial Narrow"/>
        </w:rPr>
        <w:t>,</w:t>
      </w:r>
      <w:r w:rsidRPr="00D371C5">
        <w:rPr>
          <w:rFonts w:ascii="Arial Narrow" w:hAnsi="Arial Narrow"/>
        </w:rPr>
        <w:t xml:space="preserve"> начиная с правого фланга по очереди быстро поворачивает голову к стоящему слева от него участнику, называет свой номер и быстро ставит голову прямо; левофланговый голову не поворачивает.</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Так же производится расчет по общей нумерации, для чего подается команда «Отделение, по порядку рассчитайсь».</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В двухшереножном строю левофланговый второй шеренги по окончании расчета строя по общей нумерации докладывает: «Полный» или «Неполный».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Перестроение отделения на месте из одной шеренги в две производится по команде «Отделение, в две шеренги стройся».</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исполнительной команде вторые номера делают с левой ноги шаг назад, не приставляя правой ноги, шаг вправо, чтобы встать в затылок первым номерам, и приставляют левую ногу.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перестроения отделения на месте из сомкнутого двухшереножного строя в одношереножный строй отделение предварительно размыкается на один шаг, после чего подается команда «</w:t>
      </w:r>
      <w:r w:rsidR="00D807E0" w:rsidRPr="00D371C5">
        <w:rPr>
          <w:rFonts w:ascii="Arial Narrow" w:hAnsi="Arial Narrow"/>
        </w:rPr>
        <w:t>Отделение,</w:t>
      </w:r>
      <w:r w:rsidRPr="00D371C5">
        <w:rPr>
          <w:rFonts w:ascii="Arial Narrow" w:hAnsi="Arial Narrow"/>
        </w:rPr>
        <w:t xml:space="preserve"> в одну шеренгу стройся».</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Походный строй</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Походный строй отделения может быть в колонну по одному или в колонну по два.</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Построение отделения в колонну по одному (по два) на месте производится по команде «Отделение, в колонну по одному (по два) становись». Приняв строевую стойку и подав команду, командир отделения становится лицом в сторону движения, а отделение выстраивается согласно штату.</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перемены направления движения колонны подается команда «Отделение, правое (левое) плечо вперед марш», направляющий заходит налево (направо) до команды «Прямо», остальные следуют за ним.</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Выполнение воинского приветствия в строю в движении</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Для выполнения воинского</w:t>
      </w:r>
      <w:r w:rsidR="00D807E0" w:rsidRPr="00D371C5">
        <w:rPr>
          <w:rFonts w:ascii="Arial Narrow" w:hAnsi="Arial Narrow"/>
        </w:rPr>
        <w:t xml:space="preserve"> приветствия в строю в движении</w:t>
      </w:r>
      <w:r w:rsidRPr="00D371C5">
        <w:rPr>
          <w:rFonts w:ascii="Arial Narrow" w:hAnsi="Arial Narrow"/>
        </w:rPr>
        <w:t xml:space="preserve"> за 10–15 шагов до инструктора командир отделения командует: «Отделение, смирно, равнение направо (налево)». По команде «Смирно» все участники переходят на строевой шаг, а по команде «Равнение направо (налево)» одновременно поворачивают голову в сторону инструк</w:t>
      </w:r>
      <w:r w:rsidR="00D807E0" w:rsidRPr="00D371C5">
        <w:rPr>
          <w:rFonts w:ascii="Arial Narrow" w:hAnsi="Arial Narrow"/>
        </w:rPr>
        <w:t>тора</w:t>
      </w:r>
      <w:r w:rsidRPr="00D371C5">
        <w:rPr>
          <w:rFonts w:ascii="Arial Narrow" w:hAnsi="Arial Narrow"/>
        </w:rPr>
        <w:t xml:space="preserve"> и прекращают движение руками. </w:t>
      </w:r>
    </w:p>
    <w:p w:rsidR="00FA6446" w:rsidRPr="00D371C5" w:rsidRDefault="00FA6446" w:rsidP="0067520C">
      <w:pPr>
        <w:widowControl w:val="0"/>
        <w:autoSpaceDE w:val="0"/>
        <w:ind w:left="284" w:firstLine="425"/>
        <w:jc w:val="both"/>
        <w:rPr>
          <w:rFonts w:ascii="Arial Narrow" w:hAnsi="Arial Narrow"/>
        </w:rPr>
      </w:pPr>
      <w:r w:rsidRPr="00D371C5">
        <w:rPr>
          <w:rFonts w:ascii="Arial Narrow" w:hAnsi="Arial Narrow"/>
        </w:rPr>
        <w:t>По прохождении инструктора или по команде «Вольно» командир отделения командует: «Вольно», и опускает руку.</w:t>
      </w:r>
    </w:p>
    <w:p w:rsidR="00FA6446" w:rsidRPr="00D371C5" w:rsidRDefault="00FA6446" w:rsidP="0067520C">
      <w:pPr>
        <w:ind w:left="284" w:firstLine="425"/>
        <w:jc w:val="both"/>
        <w:rPr>
          <w:rFonts w:ascii="Arial Narrow" w:hAnsi="Arial Narrow"/>
        </w:rPr>
      </w:pPr>
      <w:r w:rsidRPr="00D371C5">
        <w:rPr>
          <w:rFonts w:ascii="Arial Narrow" w:hAnsi="Arial Narrow"/>
        </w:rPr>
        <w:t>При совершении нижеперечисленных ошибок во время выполнения строевых элементов производится снижение оценок.</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Строевая стойка: </w:t>
      </w:r>
    </w:p>
    <w:p w:rsidR="00FA6446" w:rsidRPr="00D371C5" w:rsidRDefault="00FA6446" w:rsidP="0067520C">
      <w:pPr>
        <w:ind w:left="284" w:firstLine="425"/>
        <w:jc w:val="both"/>
        <w:rPr>
          <w:rFonts w:ascii="Arial Narrow" w:hAnsi="Arial Narrow"/>
        </w:rPr>
      </w:pPr>
      <w:r w:rsidRPr="00D371C5">
        <w:rPr>
          <w:rFonts w:ascii="Arial Narrow" w:hAnsi="Arial Narrow"/>
        </w:rPr>
        <w:t>ноги согнуты в коленях, нос</w:t>
      </w:r>
      <w:r w:rsidR="00D807E0" w:rsidRPr="00D371C5">
        <w:rPr>
          <w:rFonts w:ascii="Arial Narrow" w:hAnsi="Arial Narrow"/>
        </w:rPr>
        <w:t>ки не выровнены по линии фронта</w:t>
      </w:r>
      <w:r w:rsidRPr="00D371C5">
        <w:rPr>
          <w:rFonts w:ascii="Arial Narrow" w:hAnsi="Arial Narrow"/>
        </w:rPr>
        <w:t xml:space="preserve"> и не развернуты на ширину ступни, каблуки не поставлены вместе;</w:t>
      </w:r>
    </w:p>
    <w:p w:rsidR="00FA6446" w:rsidRPr="00D371C5" w:rsidRDefault="00FA6446" w:rsidP="0067520C">
      <w:pPr>
        <w:ind w:left="284" w:firstLine="425"/>
        <w:jc w:val="both"/>
        <w:rPr>
          <w:rFonts w:ascii="Arial Narrow" w:hAnsi="Arial Narrow"/>
        </w:rPr>
      </w:pPr>
      <w:r w:rsidRPr="00D371C5">
        <w:rPr>
          <w:rFonts w:ascii="Arial Narrow" w:hAnsi="Arial Narrow"/>
        </w:rPr>
        <w:t>руки согнуты в локтях, кисти рук находятся не на середине бедра и не обращены ладонями внутрь, пальцы не полусогнуты и не касаются бедра;</w:t>
      </w:r>
    </w:p>
    <w:p w:rsidR="00FA6446" w:rsidRPr="00D371C5" w:rsidRDefault="00FA6446" w:rsidP="0067520C">
      <w:pPr>
        <w:ind w:left="284" w:firstLine="425"/>
        <w:jc w:val="both"/>
        <w:rPr>
          <w:rFonts w:ascii="Arial Narrow" w:hAnsi="Arial Narrow"/>
        </w:rPr>
      </w:pPr>
      <w:r w:rsidRPr="00D371C5">
        <w:rPr>
          <w:rFonts w:ascii="Arial Narrow" w:hAnsi="Arial Narrow"/>
        </w:rPr>
        <w:t>грудь не приподнята, живот не подобран, плечи не развернуты, корпус не подан вперед;</w:t>
      </w:r>
    </w:p>
    <w:p w:rsidR="00FA6446" w:rsidRPr="00D371C5" w:rsidRDefault="00FA6446" w:rsidP="0067520C">
      <w:pPr>
        <w:ind w:left="284" w:firstLine="425"/>
        <w:jc w:val="both"/>
        <w:rPr>
          <w:rFonts w:ascii="Arial Narrow" w:hAnsi="Arial Narrow"/>
        </w:rPr>
      </w:pPr>
      <w:r w:rsidRPr="00D371C5">
        <w:rPr>
          <w:rFonts w:ascii="Arial Narrow" w:hAnsi="Arial Narrow"/>
        </w:rPr>
        <w:t>голова опущена, выставлен подбородок.</w:t>
      </w:r>
    </w:p>
    <w:p w:rsidR="00FA6446" w:rsidRPr="00D371C5" w:rsidRDefault="00FA6446" w:rsidP="0067520C">
      <w:pPr>
        <w:ind w:left="284" w:firstLine="425"/>
        <w:jc w:val="both"/>
        <w:rPr>
          <w:rFonts w:ascii="Arial Narrow" w:hAnsi="Arial Narrow"/>
        </w:rPr>
      </w:pPr>
      <w:r w:rsidRPr="00D371C5">
        <w:rPr>
          <w:rFonts w:ascii="Arial Narrow" w:hAnsi="Arial Narrow"/>
        </w:rPr>
        <w:t>Повороты на месте:</w:t>
      </w:r>
    </w:p>
    <w:p w:rsidR="00FA6446" w:rsidRPr="00D371C5" w:rsidRDefault="00FA6446" w:rsidP="0067520C">
      <w:pPr>
        <w:ind w:left="284" w:firstLine="425"/>
        <w:jc w:val="both"/>
        <w:rPr>
          <w:rFonts w:ascii="Arial Narrow" w:hAnsi="Arial Narrow"/>
        </w:rPr>
      </w:pPr>
      <w:r w:rsidRPr="00D371C5">
        <w:rPr>
          <w:rFonts w:ascii="Arial Narrow" w:hAnsi="Arial Narrow"/>
        </w:rPr>
        <w:t>после поворота не сохраняет</w:t>
      </w:r>
      <w:r w:rsidR="00D807E0" w:rsidRPr="00D371C5">
        <w:rPr>
          <w:rFonts w:ascii="Arial Narrow" w:hAnsi="Arial Narrow"/>
        </w:rPr>
        <w:t>ся правильное положение корпуса</w:t>
      </w:r>
      <w:r w:rsidRPr="00D371C5">
        <w:rPr>
          <w:rFonts w:ascii="Arial Narrow" w:hAnsi="Arial Narrow"/>
        </w:rPr>
        <w:t xml:space="preserve"> и ног;</w:t>
      </w:r>
    </w:p>
    <w:p w:rsidR="00FA6446" w:rsidRPr="00D371C5" w:rsidRDefault="00FA6446" w:rsidP="0067520C">
      <w:pPr>
        <w:ind w:left="284" w:firstLine="425"/>
        <w:jc w:val="both"/>
        <w:rPr>
          <w:rFonts w:ascii="Arial Narrow" w:hAnsi="Arial Narrow"/>
        </w:rPr>
      </w:pPr>
      <w:r w:rsidRPr="00D371C5">
        <w:rPr>
          <w:rFonts w:ascii="Arial Narrow" w:hAnsi="Arial Narrow"/>
        </w:rPr>
        <w:t>во время поворота ноги (нога) сгибаются в коленях;</w:t>
      </w:r>
    </w:p>
    <w:p w:rsidR="00FA6446" w:rsidRPr="00D371C5" w:rsidRDefault="00FA6446" w:rsidP="0067520C">
      <w:pPr>
        <w:ind w:left="284" w:firstLine="425"/>
        <w:jc w:val="both"/>
        <w:rPr>
          <w:rFonts w:ascii="Arial Narrow" w:hAnsi="Arial Narrow"/>
        </w:rPr>
      </w:pPr>
      <w:r w:rsidRPr="00D371C5">
        <w:rPr>
          <w:rFonts w:ascii="Arial Narrow" w:hAnsi="Arial Narrow"/>
        </w:rPr>
        <w:t>кисти рук не посередине бедер и пальцы не касаются бедра;</w:t>
      </w:r>
    </w:p>
    <w:p w:rsidR="00FA6446" w:rsidRPr="00D371C5" w:rsidRDefault="00FA6446" w:rsidP="0067520C">
      <w:pPr>
        <w:ind w:left="284" w:firstLine="425"/>
        <w:jc w:val="both"/>
        <w:rPr>
          <w:rFonts w:ascii="Arial Narrow" w:hAnsi="Arial Narrow"/>
        </w:rPr>
      </w:pPr>
      <w:r w:rsidRPr="00D371C5">
        <w:rPr>
          <w:rFonts w:ascii="Arial Narrow" w:hAnsi="Arial Narrow"/>
        </w:rPr>
        <w:t>нога приставляется не кратчайшим путем.</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Повороты в движении: </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поворот в движении выполнен несвоевременно; </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поворот налево (направо) производится не на носке левой (правой) ноги; </w:t>
      </w:r>
    </w:p>
    <w:p w:rsidR="00FA6446" w:rsidRPr="00D371C5" w:rsidRDefault="00FA6446" w:rsidP="0067520C">
      <w:pPr>
        <w:ind w:left="284" w:firstLine="425"/>
        <w:jc w:val="both"/>
        <w:rPr>
          <w:rFonts w:ascii="Arial Narrow" w:hAnsi="Arial Narrow"/>
        </w:rPr>
      </w:pPr>
      <w:r w:rsidRPr="00D371C5">
        <w:rPr>
          <w:rFonts w:ascii="Arial Narrow" w:hAnsi="Arial Narrow"/>
        </w:rPr>
        <w:t>при повороте не выполняется движение руками в такт шага;</w:t>
      </w:r>
    </w:p>
    <w:p w:rsidR="00FA6446" w:rsidRPr="00D371C5" w:rsidRDefault="00FA6446" w:rsidP="0067520C">
      <w:pPr>
        <w:ind w:left="284" w:firstLine="425"/>
        <w:jc w:val="both"/>
        <w:rPr>
          <w:rFonts w:ascii="Arial Narrow" w:hAnsi="Arial Narrow"/>
        </w:rPr>
      </w:pPr>
      <w:r w:rsidRPr="00D371C5">
        <w:rPr>
          <w:rFonts w:ascii="Arial Narrow" w:hAnsi="Arial Narrow"/>
        </w:rPr>
        <w:t>поворот кругом выполняется не на носках обеих ног.</w:t>
      </w:r>
    </w:p>
    <w:p w:rsidR="00FA6446" w:rsidRPr="00D371C5" w:rsidRDefault="00FA6446" w:rsidP="0067520C">
      <w:pPr>
        <w:ind w:left="284" w:firstLine="425"/>
        <w:jc w:val="both"/>
        <w:rPr>
          <w:rFonts w:ascii="Arial Narrow" w:hAnsi="Arial Narrow"/>
        </w:rPr>
      </w:pPr>
      <w:r w:rsidRPr="00D371C5">
        <w:rPr>
          <w:rFonts w:ascii="Arial Narrow" w:hAnsi="Arial Narrow"/>
        </w:rPr>
        <w:t>Строевой шаг:</w:t>
      </w:r>
    </w:p>
    <w:p w:rsidR="00FA6446" w:rsidRPr="00D371C5" w:rsidRDefault="00FA6446" w:rsidP="0067520C">
      <w:pPr>
        <w:ind w:left="284" w:firstLine="425"/>
        <w:jc w:val="both"/>
        <w:rPr>
          <w:rFonts w:ascii="Arial Narrow" w:hAnsi="Arial Narrow"/>
        </w:rPr>
      </w:pPr>
      <w:r w:rsidRPr="00D371C5">
        <w:rPr>
          <w:rFonts w:ascii="Arial Narrow" w:hAnsi="Arial Narrow"/>
        </w:rPr>
        <w:t>корпус не подан вперед, нару</w:t>
      </w:r>
      <w:r w:rsidR="00D807E0" w:rsidRPr="00D371C5">
        <w:rPr>
          <w:rFonts w:ascii="Arial Narrow" w:hAnsi="Arial Narrow"/>
        </w:rPr>
        <w:t>шается координация движения рук</w:t>
      </w:r>
      <w:r w:rsidRPr="00D371C5">
        <w:rPr>
          <w:rFonts w:ascii="Arial Narrow" w:hAnsi="Arial Narrow"/>
        </w:rPr>
        <w:t xml:space="preserve"> и ног, голова опущена вниз;</w:t>
      </w:r>
    </w:p>
    <w:p w:rsidR="00FA6446" w:rsidRPr="00D371C5" w:rsidRDefault="00FA6446" w:rsidP="0067520C">
      <w:pPr>
        <w:ind w:left="284" w:firstLine="425"/>
        <w:jc w:val="both"/>
        <w:rPr>
          <w:rFonts w:ascii="Arial Narrow" w:hAnsi="Arial Narrow"/>
        </w:rPr>
      </w:pPr>
      <w:r w:rsidRPr="00D371C5">
        <w:rPr>
          <w:rFonts w:ascii="Arial Narrow" w:hAnsi="Arial Narrow"/>
        </w:rPr>
        <w:t>движение руками около корпуса производится не от плеча, а за счет сгибания в локтях;</w:t>
      </w:r>
    </w:p>
    <w:p w:rsidR="00FA6446" w:rsidRPr="00D371C5" w:rsidRDefault="00FA6446" w:rsidP="0067520C">
      <w:pPr>
        <w:ind w:left="284" w:firstLine="425"/>
        <w:jc w:val="both"/>
        <w:rPr>
          <w:rFonts w:ascii="Arial Narrow" w:hAnsi="Arial Narrow"/>
        </w:rPr>
      </w:pPr>
      <w:r w:rsidRPr="00D371C5">
        <w:rPr>
          <w:rFonts w:ascii="Arial Narrow" w:hAnsi="Arial Narrow"/>
        </w:rPr>
        <w:t>движение рук вперед производится значительно ниже (выше) установленной высоты, при этом локоть находится не на уровне кисти руки, а при движении назад рука отводится не до отказа в плечевом суставе;</w:t>
      </w:r>
    </w:p>
    <w:p w:rsidR="00FA6446" w:rsidRPr="00D371C5" w:rsidRDefault="00FA6446" w:rsidP="0067520C">
      <w:pPr>
        <w:ind w:left="284" w:firstLine="425"/>
        <w:jc w:val="both"/>
        <w:rPr>
          <w:rFonts w:ascii="Arial Narrow" w:hAnsi="Arial Narrow"/>
        </w:rPr>
      </w:pPr>
      <w:r w:rsidRPr="00D371C5">
        <w:rPr>
          <w:rFonts w:ascii="Arial Narrow" w:hAnsi="Arial Narrow"/>
        </w:rPr>
        <w:t>не оттянут носок вынесенной вперед ноги, нога не ставится твердо на всю ступню, нарушается строевая стойка;</w:t>
      </w:r>
    </w:p>
    <w:p w:rsidR="00FA6446" w:rsidRPr="00D371C5" w:rsidRDefault="00FA6446" w:rsidP="0067520C">
      <w:pPr>
        <w:ind w:left="284" w:firstLine="425"/>
        <w:jc w:val="both"/>
        <w:rPr>
          <w:rFonts w:ascii="Arial Narrow" w:hAnsi="Arial Narrow"/>
        </w:rPr>
      </w:pPr>
      <w:r w:rsidRPr="00D371C5">
        <w:rPr>
          <w:rFonts w:ascii="Arial Narrow" w:hAnsi="Arial Narrow"/>
        </w:rPr>
        <w:t>темп движения значительно меньше (больше) 110–</w:t>
      </w:r>
      <w:r w:rsidR="00D807E0" w:rsidRPr="00D371C5">
        <w:rPr>
          <w:rFonts w:ascii="Arial Narrow" w:hAnsi="Arial Narrow"/>
        </w:rPr>
        <w:t>120 шагов</w:t>
      </w:r>
      <w:r w:rsidRPr="00D371C5">
        <w:rPr>
          <w:rFonts w:ascii="Arial Narrow" w:hAnsi="Arial Narrow"/>
        </w:rPr>
        <w:t xml:space="preserve"> в минуту.</w:t>
      </w:r>
    </w:p>
    <w:p w:rsidR="00FA6446" w:rsidRPr="00D371C5" w:rsidRDefault="00FA6446" w:rsidP="0067520C">
      <w:pPr>
        <w:ind w:left="284" w:firstLine="425"/>
        <w:jc w:val="both"/>
        <w:rPr>
          <w:rFonts w:ascii="Arial Narrow" w:hAnsi="Arial Narrow"/>
        </w:rPr>
      </w:pPr>
      <w:r w:rsidRPr="00D371C5">
        <w:rPr>
          <w:rFonts w:ascii="Arial Narrow" w:hAnsi="Arial Narrow"/>
        </w:rPr>
        <w:t>Выполнение воинского приветствия:</w:t>
      </w:r>
    </w:p>
    <w:p w:rsidR="00FA6446" w:rsidRPr="00D371C5" w:rsidRDefault="00FA6446" w:rsidP="0067520C">
      <w:pPr>
        <w:ind w:left="284" w:firstLine="425"/>
        <w:jc w:val="both"/>
        <w:rPr>
          <w:rFonts w:ascii="Arial Narrow" w:hAnsi="Arial Narrow"/>
        </w:rPr>
      </w:pPr>
      <w:r w:rsidRPr="00D371C5">
        <w:rPr>
          <w:rFonts w:ascii="Arial Narrow" w:hAnsi="Arial Narrow"/>
        </w:rPr>
        <w:t xml:space="preserve">воинское приветствие выполняется менее или более чем за 3–4 шага; </w:t>
      </w:r>
    </w:p>
    <w:p w:rsidR="00FA6446" w:rsidRPr="00D371C5" w:rsidRDefault="00FA6446" w:rsidP="0067520C">
      <w:pPr>
        <w:ind w:left="284" w:firstLine="425"/>
        <w:jc w:val="both"/>
        <w:rPr>
          <w:rFonts w:ascii="Arial Narrow" w:hAnsi="Arial Narrow"/>
        </w:rPr>
      </w:pPr>
      <w:r w:rsidRPr="00D371C5">
        <w:rPr>
          <w:rFonts w:ascii="Arial Narrow" w:hAnsi="Arial Narrow"/>
        </w:rPr>
        <w:lastRenderedPageBreak/>
        <w:t>пальцы руки, приложенной к головному убору, не вместе, ладонь согнута, средний палец не касается нижнего края головного убора (у козырька);</w:t>
      </w:r>
    </w:p>
    <w:p w:rsidR="00FA6446" w:rsidRPr="00D371C5" w:rsidRDefault="00FA6446" w:rsidP="0067520C">
      <w:pPr>
        <w:ind w:left="284" w:firstLine="425"/>
        <w:jc w:val="both"/>
        <w:rPr>
          <w:rFonts w:ascii="Arial Narrow" w:hAnsi="Arial Narrow"/>
        </w:rPr>
      </w:pPr>
      <w:r w:rsidRPr="00D371C5">
        <w:rPr>
          <w:rFonts w:ascii="Arial Narrow" w:hAnsi="Arial Narrow"/>
        </w:rPr>
        <w:t>локоть не на линии и высоте плеча, при повороте головы изменяется положение руки у головного убора, рука прикладывается к головному убору не кратчайшим путем.</w:t>
      </w:r>
    </w:p>
    <w:p w:rsidR="00FA6446" w:rsidRPr="00D371C5" w:rsidRDefault="00FA6446" w:rsidP="0067520C">
      <w:pPr>
        <w:ind w:left="284" w:firstLine="425"/>
        <w:jc w:val="both"/>
        <w:rPr>
          <w:rFonts w:ascii="Arial Narrow" w:hAnsi="Arial Narrow"/>
        </w:rPr>
      </w:pPr>
      <w:r w:rsidRPr="00D371C5">
        <w:rPr>
          <w:rFonts w:ascii="Arial Narrow" w:hAnsi="Arial Narrow"/>
        </w:rPr>
        <w:t>Выход из строя и возвращение в строй:</w:t>
      </w:r>
    </w:p>
    <w:p w:rsidR="00FA6446" w:rsidRPr="00D371C5" w:rsidRDefault="00FA6446" w:rsidP="0067520C">
      <w:pPr>
        <w:ind w:left="284" w:firstLine="425"/>
        <w:jc w:val="both"/>
        <w:rPr>
          <w:rFonts w:ascii="Arial Narrow" w:hAnsi="Arial Narrow"/>
        </w:rPr>
      </w:pPr>
      <w:r w:rsidRPr="00D371C5">
        <w:rPr>
          <w:rFonts w:ascii="Arial Narrow" w:hAnsi="Arial Narrow"/>
        </w:rPr>
        <w:t>выход из строя и возвращение в строй производится походным шагом;</w:t>
      </w:r>
    </w:p>
    <w:p w:rsidR="00FA6446" w:rsidRPr="00D371C5" w:rsidRDefault="00FA6446" w:rsidP="0067520C">
      <w:pPr>
        <w:ind w:left="284" w:right="-435" w:firstLine="425"/>
        <w:jc w:val="both"/>
        <w:rPr>
          <w:rFonts w:ascii="Arial Narrow" w:hAnsi="Arial Narrow"/>
        </w:rPr>
      </w:pPr>
      <w:r w:rsidRPr="00D371C5">
        <w:rPr>
          <w:rFonts w:ascii="Arial Narrow" w:hAnsi="Arial Narrow"/>
        </w:rPr>
        <w:t>выход из строя осуществлен не на указанное количество шагов, после выхода не выполнен поворот лицом к строю;</w:t>
      </w:r>
    </w:p>
    <w:p w:rsidR="00FA6446" w:rsidRPr="00D371C5" w:rsidRDefault="00FA6446" w:rsidP="0067520C">
      <w:pPr>
        <w:ind w:left="284" w:right="-435" w:firstLine="425"/>
        <w:jc w:val="both"/>
        <w:rPr>
          <w:rFonts w:ascii="Arial Narrow" w:hAnsi="Arial Narrow"/>
        </w:rPr>
      </w:pPr>
      <w:r w:rsidRPr="00D371C5">
        <w:rPr>
          <w:rFonts w:ascii="Arial Narrow" w:hAnsi="Arial Narrow"/>
        </w:rPr>
        <w:t>нет ответа «Есть» после команды о выходе из строя;</w:t>
      </w:r>
    </w:p>
    <w:p w:rsidR="00FA6446" w:rsidRPr="00D371C5" w:rsidRDefault="00FA6446" w:rsidP="0067520C">
      <w:pPr>
        <w:ind w:left="284" w:right="-435" w:firstLine="425"/>
        <w:jc w:val="both"/>
        <w:rPr>
          <w:rFonts w:ascii="Arial Narrow" w:hAnsi="Arial Narrow"/>
        </w:rPr>
      </w:pPr>
      <w:r w:rsidRPr="00D371C5">
        <w:rPr>
          <w:rFonts w:ascii="Arial Narrow" w:hAnsi="Arial Narrow"/>
        </w:rPr>
        <w:t>по команде, например: «Рядовой Иванов», участник, стоящий лицом к строю, не повернулся к инструктору или не ответил: «Я»;</w:t>
      </w:r>
    </w:p>
    <w:p w:rsidR="00FA6446" w:rsidRPr="00D371C5" w:rsidRDefault="00FA6446" w:rsidP="0067520C">
      <w:pPr>
        <w:ind w:left="284" w:right="-435" w:firstLine="425"/>
        <w:jc w:val="both"/>
        <w:rPr>
          <w:rFonts w:ascii="Arial Narrow" w:hAnsi="Arial Narrow"/>
        </w:rPr>
      </w:pPr>
      <w:r w:rsidRPr="00D371C5">
        <w:rPr>
          <w:rFonts w:ascii="Arial Narrow" w:hAnsi="Arial Narrow"/>
        </w:rPr>
        <w:t>по команде «Встать в строй» юнармеец не приложил руку к головному убору или не ответил: «Есть»;</w:t>
      </w:r>
    </w:p>
    <w:p w:rsidR="00FA6446" w:rsidRPr="00D371C5" w:rsidRDefault="00FA6446" w:rsidP="0067520C">
      <w:pPr>
        <w:ind w:left="284" w:right="-435" w:firstLine="425"/>
        <w:jc w:val="both"/>
        <w:rPr>
          <w:rFonts w:ascii="Arial Narrow" w:hAnsi="Arial Narrow"/>
        </w:rPr>
      </w:pPr>
      <w:r w:rsidRPr="00D371C5">
        <w:rPr>
          <w:rFonts w:ascii="Arial Narrow" w:hAnsi="Arial Narrow"/>
        </w:rPr>
        <w:t>нарушается положение строевой стойки, возвращение в строй производится не кратчайшем путем.</w:t>
      </w:r>
    </w:p>
    <w:p w:rsidR="00FA6446" w:rsidRPr="00D371C5" w:rsidRDefault="00FA6446" w:rsidP="0067520C">
      <w:pPr>
        <w:ind w:left="284" w:right="-435" w:firstLine="425"/>
        <w:jc w:val="both"/>
        <w:rPr>
          <w:rFonts w:ascii="Arial Narrow" w:hAnsi="Arial Narrow"/>
        </w:rPr>
      </w:pPr>
      <w:r w:rsidRPr="00D371C5">
        <w:rPr>
          <w:rFonts w:ascii="Arial Narrow" w:hAnsi="Arial Narrow"/>
        </w:rPr>
        <w:t xml:space="preserve">Остальные недостатки те </w:t>
      </w:r>
      <w:r w:rsidR="00D807E0" w:rsidRPr="00D371C5">
        <w:rPr>
          <w:rFonts w:ascii="Arial Narrow" w:hAnsi="Arial Narrow"/>
        </w:rPr>
        <w:t>же, что и при движении строевым</w:t>
      </w:r>
      <w:r w:rsidRPr="00D371C5">
        <w:rPr>
          <w:rFonts w:ascii="Arial Narrow" w:hAnsi="Arial Narrow"/>
        </w:rPr>
        <w:t xml:space="preserve"> шагом.</w:t>
      </w:r>
    </w:p>
    <w:p w:rsidR="00FA6446" w:rsidRPr="00D371C5" w:rsidRDefault="00FA6446" w:rsidP="0067520C">
      <w:pPr>
        <w:ind w:left="284" w:right="-435" w:firstLine="425"/>
        <w:jc w:val="both"/>
        <w:rPr>
          <w:rFonts w:ascii="Arial Narrow" w:hAnsi="Arial Narrow"/>
        </w:rPr>
      </w:pPr>
      <w:r w:rsidRPr="00D371C5">
        <w:rPr>
          <w:rFonts w:ascii="Arial Narrow" w:hAnsi="Arial Narrow"/>
        </w:rPr>
        <w:t>Подход к инструктору вне строя и отход от него:</w:t>
      </w:r>
    </w:p>
    <w:p w:rsidR="00FA6446" w:rsidRPr="00D371C5" w:rsidRDefault="00FA6446" w:rsidP="0067520C">
      <w:pPr>
        <w:ind w:left="284" w:right="-435" w:firstLine="425"/>
        <w:jc w:val="both"/>
        <w:rPr>
          <w:rFonts w:ascii="Arial Narrow" w:hAnsi="Arial Narrow"/>
        </w:rPr>
      </w:pPr>
      <w:r w:rsidRPr="00D371C5">
        <w:rPr>
          <w:rFonts w:ascii="Arial Narrow" w:hAnsi="Arial Narrow"/>
        </w:rPr>
        <w:t>участник, услышав свое воинское звание и фамилию, не повернулся лицом к инструктору и не ответил: «Я»;</w:t>
      </w:r>
    </w:p>
    <w:p w:rsidR="00FA6446" w:rsidRPr="00D371C5" w:rsidRDefault="00FA6446" w:rsidP="0067520C">
      <w:pPr>
        <w:ind w:left="284" w:right="-435" w:firstLine="425"/>
        <w:jc w:val="both"/>
        <w:rPr>
          <w:rFonts w:ascii="Arial Narrow" w:hAnsi="Arial Narrow"/>
        </w:rPr>
      </w:pPr>
      <w:r w:rsidRPr="00D371C5">
        <w:rPr>
          <w:rFonts w:ascii="Arial Narrow" w:hAnsi="Arial Narrow"/>
        </w:rPr>
        <w:t>при подходе к инструктору участник за 5–6 шагов не перешел на строевой шаг;</w:t>
      </w:r>
    </w:p>
    <w:p w:rsidR="00FA6446" w:rsidRPr="00D371C5" w:rsidRDefault="00FA6446" w:rsidP="0067520C">
      <w:pPr>
        <w:ind w:left="284" w:right="-435" w:firstLine="425"/>
        <w:jc w:val="both"/>
        <w:rPr>
          <w:rFonts w:ascii="Arial Narrow" w:hAnsi="Arial Narrow"/>
        </w:rPr>
      </w:pPr>
      <w:r w:rsidRPr="00D371C5">
        <w:rPr>
          <w:rFonts w:ascii="Arial Narrow" w:hAnsi="Arial Narrow"/>
        </w:rPr>
        <w:t>получив приказ, участник не приложил или неправильно приложил руку к головному убору;</w:t>
      </w:r>
    </w:p>
    <w:p w:rsidR="00FA6446" w:rsidRPr="00D371C5" w:rsidRDefault="00FA6446" w:rsidP="0067520C">
      <w:pPr>
        <w:ind w:left="284" w:right="-435" w:firstLine="425"/>
        <w:jc w:val="both"/>
        <w:rPr>
          <w:rFonts w:ascii="Arial Narrow" w:hAnsi="Arial Narrow"/>
        </w:rPr>
      </w:pPr>
      <w:r w:rsidRPr="00D371C5">
        <w:rPr>
          <w:rFonts w:ascii="Arial Narrow" w:hAnsi="Arial Narrow"/>
        </w:rPr>
        <w:t>нет ответа «Есть» после получения приказа, при отходе не сделано 3–4 шага строевым шагом.</w:t>
      </w:r>
    </w:p>
    <w:p w:rsidR="00FA6446" w:rsidRPr="00D371C5" w:rsidRDefault="00FA6446" w:rsidP="0067520C">
      <w:pPr>
        <w:ind w:left="284" w:right="-435" w:firstLine="425"/>
        <w:jc w:val="both"/>
        <w:rPr>
          <w:rFonts w:ascii="Arial Narrow" w:hAnsi="Arial Narrow"/>
        </w:rPr>
      </w:pPr>
      <w:r w:rsidRPr="00D371C5">
        <w:rPr>
          <w:rFonts w:ascii="Arial Narrow" w:hAnsi="Arial Narrow"/>
        </w:rPr>
        <w:t>Остальные недостатки те же, что и при выполнении предыдущих приемов.</w:t>
      </w:r>
    </w:p>
    <w:p w:rsidR="00FA6446" w:rsidRPr="00D371C5" w:rsidRDefault="00FA6446" w:rsidP="0067520C">
      <w:pPr>
        <w:widowControl w:val="0"/>
        <w:ind w:left="284" w:right="-435" w:firstLine="425"/>
        <w:jc w:val="both"/>
        <w:rPr>
          <w:rFonts w:ascii="Arial Narrow" w:hAnsi="Arial Narrow"/>
        </w:rPr>
      </w:pPr>
      <w:r w:rsidRPr="00D371C5">
        <w:rPr>
          <w:rFonts w:ascii="Arial Narrow" w:hAnsi="Arial Narrow"/>
        </w:rPr>
        <w:t>Подход к инструктору с выходом из строя и отход от него:</w:t>
      </w:r>
    </w:p>
    <w:p w:rsidR="0067520C" w:rsidRPr="00D371C5" w:rsidRDefault="00FA6446" w:rsidP="0067520C">
      <w:pPr>
        <w:widowControl w:val="0"/>
        <w:ind w:left="284" w:right="-435" w:firstLine="425"/>
        <w:jc w:val="both"/>
        <w:rPr>
          <w:rFonts w:ascii="Arial Narrow" w:hAnsi="Arial Narrow"/>
        </w:rPr>
      </w:pPr>
      <w:r w:rsidRPr="00D371C5">
        <w:rPr>
          <w:rFonts w:ascii="Arial Narrow" w:hAnsi="Arial Narrow"/>
        </w:rPr>
        <w:t xml:space="preserve">при выходе из строя участник не сделал 1–2 шага от первой шеренги прямо </w:t>
      </w:r>
    </w:p>
    <w:p w:rsidR="00FA6446" w:rsidRPr="00D371C5" w:rsidRDefault="00FA6446" w:rsidP="0067520C">
      <w:pPr>
        <w:widowControl w:val="0"/>
        <w:ind w:left="284" w:right="-435" w:firstLine="425"/>
        <w:jc w:val="both"/>
        <w:rPr>
          <w:rFonts w:ascii="Arial Narrow" w:hAnsi="Arial Narrow"/>
        </w:rPr>
      </w:pPr>
      <w:r w:rsidRPr="00D371C5">
        <w:rPr>
          <w:rFonts w:ascii="Arial Narrow" w:hAnsi="Arial Narrow"/>
        </w:rPr>
        <w:t>или не выполнил в движении поворот в сторону инструктора;</w:t>
      </w:r>
    </w:p>
    <w:p w:rsidR="00FA6446" w:rsidRPr="00D371C5" w:rsidRDefault="00FA6446" w:rsidP="0067520C">
      <w:pPr>
        <w:ind w:left="284" w:right="-435" w:firstLine="425"/>
        <w:jc w:val="both"/>
        <w:rPr>
          <w:rFonts w:ascii="Arial Narrow" w:hAnsi="Arial Narrow"/>
        </w:rPr>
      </w:pPr>
      <w:r w:rsidRPr="00D371C5">
        <w:rPr>
          <w:rFonts w:ascii="Arial Narrow" w:hAnsi="Arial Narrow"/>
        </w:rPr>
        <w:t>подход (отход) осуществлен не кратчайшим путем;</w:t>
      </w:r>
    </w:p>
    <w:p w:rsidR="00FA6446" w:rsidRPr="00D371C5" w:rsidRDefault="00FA6446" w:rsidP="0067520C">
      <w:pPr>
        <w:ind w:left="284" w:right="-435" w:firstLine="425"/>
        <w:jc w:val="both"/>
        <w:rPr>
          <w:rFonts w:ascii="Arial Narrow" w:hAnsi="Arial Narrow"/>
        </w:rPr>
      </w:pPr>
      <w:r w:rsidRPr="00D371C5">
        <w:rPr>
          <w:rFonts w:ascii="Arial Narrow" w:hAnsi="Arial Narrow"/>
        </w:rPr>
        <w:t>при подходе участник не одновременно с приставлением ноги приложил руку к головному убору.</w:t>
      </w:r>
    </w:p>
    <w:p w:rsidR="00FA6446" w:rsidRPr="00D371C5" w:rsidRDefault="00FA6446" w:rsidP="0067520C">
      <w:pPr>
        <w:ind w:left="284" w:right="-435" w:firstLine="425"/>
        <w:jc w:val="both"/>
        <w:rPr>
          <w:rFonts w:ascii="Arial Narrow" w:hAnsi="Arial Narrow"/>
        </w:rPr>
      </w:pPr>
      <w:r w:rsidRPr="00D371C5">
        <w:rPr>
          <w:rFonts w:ascii="Arial Narrow" w:hAnsi="Arial Narrow"/>
        </w:rPr>
        <w:t>Остальные недостатки те ж</w:t>
      </w:r>
      <w:r w:rsidR="00D807E0" w:rsidRPr="00D371C5">
        <w:rPr>
          <w:rFonts w:ascii="Arial Narrow" w:hAnsi="Arial Narrow"/>
        </w:rPr>
        <w:t>е, что при выходе и возвращении</w:t>
      </w:r>
      <w:r w:rsidRPr="00D371C5">
        <w:rPr>
          <w:rFonts w:ascii="Arial Narrow" w:hAnsi="Arial Narrow"/>
        </w:rPr>
        <w:t xml:space="preserve"> в строй.</w:t>
      </w:r>
    </w:p>
    <w:p w:rsidR="0067520C" w:rsidRPr="00D371C5" w:rsidRDefault="0067520C" w:rsidP="0067520C">
      <w:pPr>
        <w:tabs>
          <w:tab w:val="left" w:pos="142"/>
        </w:tabs>
        <w:ind w:left="709"/>
        <w:rPr>
          <w:rFonts w:ascii="Arial Narrow" w:hAnsi="Arial Narrow"/>
          <w:b/>
          <w:i/>
          <w:u w:val="single"/>
        </w:rPr>
      </w:pPr>
    </w:p>
    <w:p w:rsidR="009648C8" w:rsidRPr="00D371C5" w:rsidRDefault="009648C8" w:rsidP="0067520C">
      <w:pPr>
        <w:tabs>
          <w:tab w:val="left" w:pos="142"/>
        </w:tabs>
        <w:ind w:left="709"/>
        <w:rPr>
          <w:rFonts w:ascii="Arial Narrow" w:hAnsi="Arial Narrow"/>
        </w:rPr>
      </w:pPr>
      <w:r w:rsidRPr="00D371C5">
        <w:rPr>
          <w:rFonts w:ascii="Arial Narrow" w:hAnsi="Arial Narrow"/>
          <w:i/>
          <w:u w:val="single"/>
        </w:rPr>
        <w:t>Оценивается</w:t>
      </w:r>
      <w:r w:rsidRPr="00D371C5">
        <w:rPr>
          <w:rFonts w:ascii="Arial Narrow" w:hAnsi="Arial Narrow"/>
        </w:rPr>
        <w:t xml:space="preserve">: </w:t>
      </w:r>
    </w:p>
    <w:p w:rsidR="00426B8B" w:rsidRPr="00D371C5" w:rsidRDefault="00426B8B" w:rsidP="0067520C">
      <w:pPr>
        <w:ind w:left="709"/>
        <w:jc w:val="both"/>
        <w:rPr>
          <w:rFonts w:ascii="Arial Narrow" w:hAnsi="Arial Narrow"/>
        </w:rPr>
      </w:pPr>
      <w:r w:rsidRPr="00D371C5">
        <w:rPr>
          <w:rFonts w:ascii="Arial Narrow" w:hAnsi="Arial Narrow"/>
        </w:rPr>
        <w:t>1. одиночная</w:t>
      </w:r>
      <w:r w:rsidR="00082B9B" w:rsidRPr="00D371C5">
        <w:rPr>
          <w:rFonts w:ascii="Arial Narrow" w:hAnsi="Arial Narrow"/>
        </w:rPr>
        <w:t xml:space="preserve"> строевая подготовка на месте -10</w:t>
      </w:r>
      <w:r w:rsidRPr="00D371C5">
        <w:rPr>
          <w:rFonts w:ascii="Arial Narrow" w:hAnsi="Arial Narrow"/>
        </w:rPr>
        <w:t xml:space="preserve"> баллов</w:t>
      </w:r>
    </w:p>
    <w:p w:rsidR="00426B8B" w:rsidRPr="00D371C5" w:rsidRDefault="00426B8B" w:rsidP="0067520C">
      <w:pPr>
        <w:ind w:left="709"/>
        <w:jc w:val="both"/>
        <w:rPr>
          <w:rFonts w:ascii="Arial Narrow" w:hAnsi="Arial Narrow"/>
        </w:rPr>
      </w:pPr>
      <w:r w:rsidRPr="00D371C5">
        <w:rPr>
          <w:rFonts w:ascii="Arial Narrow" w:hAnsi="Arial Narrow"/>
        </w:rPr>
        <w:t>2. одиночная строевая подготовка в движении –</w:t>
      </w:r>
      <w:r w:rsidR="00082B9B" w:rsidRPr="00D371C5">
        <w:rPr>
          <w:rFonts w:ascii="Arial Narrow" w:hAnsi="Arial Narrow"/>
        </w:rPr>
        <w:t xml:space="preserve"> 10</w:t>
      </w:r>
      <w:r w:rsidRPr="00D371C5">
        <w:rPr>
          <w:rFonts w:ascii="Arial Narrow" w:hAnsi="Arial Narrow"/>
        </w:rPr>
        <w:t xml:space="preserve"> баллов</w:t>
      </w:r>
    </w:p>
    <w:p w:rsidR="00426B8B" w:rsidRPr="00D371C5" w:rsidRDefault="00426B8B" w:rsidP="0067520C">
      <w:pPr>
        <w:ind w:left="709"/>
        <w:jc w:val="both"/>
        <w:rPr>
          <w:rFonts w:ascii="Arial Narrow" w:hAnsi="Arial Narrow"/>
        </w:rPr>
      </w:pPr>
      <w:r w:rsidRPr="00D371C5">
        <w:rPr>
          <w:rFonts w:ascii="Arial Narrow" w:hAnsi="Arial Narrow"/>
        </w:rPr>
        <w:t>3. выполнение строевых приемов в составе подразделения –</w:t>
      </w:r>
      <w:r w:rsidR="00082B9B" w:rsidRPr="00D371C5">
        <w:rPr>
          <w:rFonts w:ascii="Arial Narrow" w:hAnsi="Arial Narrow"/>
        </w:rPr>
        <w:t xml:space="preserve"> 10</w:t>
      </w:r>
      <w:r w:rsidRPr="00D371C5">
        <w:rPr>
          <w:rFonts w:ascii="Arial Narrow" w:hAnsi="Arial Narrow"/>
        </w:rPr>
        <w:t xml:space="preserve"> баллов</w:t>
      </w:r>
    </w:p>
    <w:p w:rsidR="00426B8B" w:rsidRPr="00D371C5" w:rsidRDefault="00426B8B" w:rsidP="0067520C">
      <w:pPr>
        <w:ind w:left="709"/>
        <w:jc w:val="both"/>
        <w:rPr>
          <w:rFonts w:ascii="Arial Narrow" w:hAnsi="Arial Narrow"/>
        </w:rPr>
      </w:pPr>
      <w:r w:rsidRPr="00D371C5">
        <w:rPr>
          <w:rFonts w:ascii="Arial Narrow" w:hAnsi="Arial Narrow"/>
        </w:rPr>
        <w:t>4. прохождение тожественным маршем –</w:t>
      </w:r>
      <w:r w:rsidR="00082B9B" w:rsidRPr="00D371C5">
        <w:rPr>
          <w:rFonts w:ascii="Arial Narrow" w:hAnsi="Arial Narrow"/>
        </w:rPr>
        <w:t xml:space="preserve"> 10 </w:t>
      </w:r>
      <w:r w:rsidRPr="00D371C5">
        <w:rPr>
          <w:rFonts w:ascii="Arial Narrow" w:hAnsi="Arial Narrow"/>
        </w:rPr>
        <w:t>баллов</w:t>
      </w:r>
    </w:p>
    <w:p w:rsidR="00426B8B" w:rsidRPr="00D371C5" w:rsidRDefault="00426B8B" w:rsidP="0067520C">
      <w:pPr>
        <w:ind w:left="709"/>
        <w:jc w:val="both"/>
        <w:rPr>
          <w:rFonts w:ascii="Arial Narrow" w:hAnsi="Arial Narrow"/>
        </w:rPr>
      </w:pPr>
      <w:r w:rsidRPr="00D371C5">
        <w:rPr>
          <w:rFonts w:ascii="Arial Narrow" w:hAnsi="Arial Narrow"/>
        </w:rPr>
        <w:t>5. исполнение строевой песни –</w:t>
      </w:r>
      <w:r w:rsidR="00082B9B" w:rsidRPr="00D371C5">
        <w:rPr>
          <w:rFonts w:ascii="Arial Narrow" w:hAnsi="Arial Narrow"/>
        </w:rPr>
        <w:t xml:space="preserve"> 10</w:t>
      </w:r>
      <w:r w:rsidRPr="00D371C5">
        <w:rPr>
          <w:rFonts w:ascii="Arial Narrow" w:hAnsi="Arial Narrow"/>
        </w:rPr>
        <w:t xml:space="preserve"> баллов </w:t>
      </w:r>
    </w:p>
    <w:p w:rsidR="00426B8B" w:rsidRPr="00D371C5" w:rsidRDefault="00426B8B" w:rsidP="0067520C">
      <w:pPr>
        <w:ind w:left="709"/>
        <w:jc w:val="both"/>
        <w:rPr>
          <w:rFonts w:ascii="Arial Narrow" w:hAnsi="Arial Narrow"/>
        </w:rPr>
      </w:pPr>
      <w:r w:rsidRPr="00D371C5">
        <w:rPr>
          <w:rFonts w:ascii="Arial Narrow" w:hAnsi="Arial Narrow"/>
        </w:rPr>
        <w:t>6. внешний вид (единая форма одежды) –</w:t>
      </w:r>
      <w:r w:rsidR="00082B9B" w:rsidRPr="00D371C5">
        <w:rPr>
          <w:rFonts w:ascii="Arial Narrow" w:hAnsi="Arial Narrow"/>
        </w:rPr>
        <w:t xml:space="preserve"> 10</w:t>
      </w:r>
      <w:r w:rsidRPr="00D371C5">
        <w:rPr>
          <w:rFonts w:ascii="Arial Narrow" w:hAnsi="Arial Narrow"/>
        </w:rPr>
        <w:t xml:space="preserve"> баллов </w:t>
      </w:r>
    </w:p>
    <w:p w:rsidR="00426B8B" w:rsidRPr="00D371C5" w:rsidRDefault="00082B9B" w:rsidP="0067520C">
      <w:pPr>
        <w:tabs>
          <w:tab w:val="left" w:pos="284"/>
        </w:tabs>
        <w:ind w:left="709"/>
        <w:jc w:val="both"/>
        <w:rPr>
          <w:rFonts w:ascii="Arial Narrow" w:hAnsi="Arial Narrow"/>
        </w:rPr>
      </w:pPr>
      <w:r w:rsidRPr="00D371C5">
        <w:rPr>
          <w:rFonts w:ascii="Arial Narrow" w:hAnsi="Arial Narrow"/>
        </w:rPr>
        <w:t xml:space="preserve">7. навыки командира -10 </w:t>
      </w:r>
      <w:r w:rsidR="00426B8B" w:rsidRPr="00D371C5">
        <w:rPr>
          <w:rFonts w:ascii="Arial Narrow" w:hAnsi="Arial Narrow"/>
        </w:rPr>
        <w:t>баллов</w:t>
      </w:r>
    </w:p>
    <w:p w:rsidR="00426B8B" w:rsidRPr="00D371C5" w:rsidRDefault="00426B8B" w:rsidP="0067520C">
      <w:pPr>
        <w:tabs>
          <w:tab w:val="left" w:pos="142"/>
        </w:tabs>
        <w:ind w:left="709"/>
        <w:rPr>
          <w:rFonts w:ascii="Arial Narrow" w:hAnsi="Arial Narrow"/>
        </w:rPr>
      </w:pPr>
    </w:p>
    <w:p w:rsidR="009648C8" w:rsidRPr="00D371C5" w:rsidRDefault="005E72FD" w:rsidP="0067520C">
      <w:pPr>
        <w:ind w:left="709"/>
        <w:rPr>
          <w:rFonts w:ascii="Arial Narrow" w:hAnsi="Arial Narrow"/>
        </w:rPr>
      </w:pPr>
      <w:r w:rsidRPr="00D371C5">
        <w:rPr>
          <w:rFonts w:ascii="Arial Narrow" w:hAnsi="Arial Narrow"/>
        </w:rPr>
        <w:t>Максимальный результат –70</w:t>
      </w:r>
      <w:r w:rsidR="009648C8" w:rsidRPr="00D371C5">
        <w:rPr>
          <w:rFonts w:ascii="Arial Narrow" w:hAnsi="Arial Narrow"/>
        </w:rPr>
        <w:t xml:space="preserve"> баллов.</w:t>
      </w:r>
    </w:p>
    <w:p w:rsidR="009648C8" w:rsidRPr="00D371C5" w:rsidRDefault="009648C8" w:rsidP="0016083A">
      <w:pPr>
        <w:ind w:left="567" w:hanging="425"/>
        <w:rPr>
          <w:rFonts w:ascii="Arial Narrow" w:hAnsi="Arial Narrow"/>
        </w:rPr>
      </w:pPr>
    </w:p>
    <w:p w:rsidR="009648C8" w:rsidRPr="00D371C5" w:rsidRDefault="0067520C" w:rsidP="0067520C">
      <w:pPr>
        <w:numPr>
          <w:ilvl w:val="0"/>
          <w:numId w:val="5"/>
        </w:numPr>
        <w:tabs>
          <w:tab w:val="left" w:pos="709"/>
        </w:tabs>
        <w:ind w:left="709" w:hanging="567"/>
        <w:rPr>
          <w:rFonts w:ascii="Arial Narrow" w:hAnsi="Arial Narrow"/>
          <w:b/>
          <w:color w:val="0000FF"/>
          <w:sz w:val="24"/>
        </w:rPr>
      </w:pPr>
      <w:r w:rsidRPr="00D371C5">
        <w:rPr>
          <w:rFonts w:ascii="Arial Narrow" w:hAnsi="Arial Narrow"/>
          <w:b/>
          <w:color w:val="0000FF"/>
          <w:sz w:val="24"/>
        </w:rPr>
        <w:t>ОГНЕВАЯ ПОДГОТОВКА</w:t>
      </w:r>
    </w:p>
    <w:p w:rsidR="009648C8" w:rsidRPr="00D371C5" w:rsidRDefault="009648C8" w:rsidP="009C01F1">
      <w:pPr>
        <w:tabs>
          <w:tab w:val="left" w:pos="142"/>
        </w:tabs>
        <w:ind w:left="709" w:hanging="425"/>
        <w:rPr>
          <w:rFonts w:ascii="Arial Narrow" w:hAnsi="Arial Narrow"/>
          <w:i/>
          <w:u w:val="single"/>
        </w:rPr>
      </w:pPr>
    </w:p>
    <w:p w:rsidR="00A14F7B" w:rsidRPr="00D371C5" w:rsidRDefault="00A14F7B" w:rsidP="0067520C">
      <w:pPr>
        <w:widowControl w:val="0"/>
        <w:tabs>
          <w:tab w:val="left" w:pos="142"/>
        </w:tabs>
        <w:autoSpaceDE w:val="0"/>
        <w:autoSpaceDN w:val="0"/>
        <w:adjustRightInd w:val="0"/>
        <w:ind w:left="709" w:right="-577" w:hanging="567"/>
        <w:rPr>
          <w:rFonts w:ascii="Arial Narrow" w:hAnsi="Arial Narrow"/>
        </w:rPr>
      </w:pPr>
      <w:r w:rsidRPr="00D371C5">
        <w:rPr>
          <w:rFonts w:ascii="Arial Narrow" w:hAnsi="Arial Narrow"/>
        </w:rPr>
        <w:t>Принимает участие 8 человек. Одновременно стреляют по 2 участника</w:t>
      </w:r>
      <w:r w:rsidRPr="00D371C5">
        <w:rPr>
          <w:rFonts w:ascii="Arial Narrow" w:hAnsi="Arial Narrow" w:cs="Times New Roman CYR"/>
        </w:rPr>
        <w:t>.</w:t>
      </w:r>
    </w:p>
    <w:p w:rsidR="00A14F7B" w:rsidRPr="00D371C5" w:rsidRDefault="00274F9A" w:rsidP="0067520C">
      <w:pPr>
        <w:widowControl w:val="0"/>
        <w:autoSpaceDE w:val="0"/>
        <w:autoSpaceDN w:val="0"/>
        <w:adjustRightInd w:val="0"/>
        <w:ind w:left="709" w:right="-577" w:hanging="567"/>
        <w:rPr>
          <w:rFonts w:ascii="Arial Narrow" w:hAnsi="Arial Narrow" w:cs="Times New Roman CYR"/>
        </w:rPr>
      </w:pPr>
      <w:r w:rsidRPr="00D371C5">
        <w:rPr>
          <w:rFonts w:ascii="Arial Narrow" w:hAnsi="Arial Narrow" w:cs="Times New Roman CYR"/>
        </w:rPr>
        <w:t xml:space="preserve">Стрельба </w:t>
      </w:r>
      <w:r w:rsidR="00A14F7B" w:rsidRPr="00D371C5">
        <w:rPr>
          <w:rFonts w:ascii="Arial Narrow" w:hAnsi="Arial Narrow" w:cs="Times New Roman CYR"/>
        </w:rPr>
        <w:t xml:space="preserve">осуществляется из </w:t>
      </w:r>
      <w:r w:rsidR="00572D4E" w:rsidRPr="00D371C5">
        <w:rPr>
          <w:rFonts w:ascii="Arial Narrow" w:hAnsi="Arial Narrow" w:cs="Times New Roman CYR"/>
        </w:rPr>
        <w:t>карабина</w:t>
      </w:r>
      <w:r w:rsidR="004C3902" w:rsidRPr="00D371C5">
        <w:rPr>
          <w:rFonts w:ascii="Arial Narrow" w:hAnsi="Arial Narrow" w:cs="Times New Roman CYR"/>
        </w:rPr>
        <w:t xml:space="preserve"> АК 5,45</w:t>
      </w:r>
      <w:r w:rsidR="00572D4E" w:rsidRPr="00D371C5">
        <w:rPr>
          <w:rFonts w:ascii="Arial Narrow" w:hAnsi="Arial Narrow" w:cs="Times New Roman CYR"/>
        </w:rPr>
        <w:t xml:space="preserve"> «Сайга»</w:t>
      </w:r>
      <w:r w:rsidR="00A14F7B" w:rsidRPr="00D371C5">
        <w:rPr>
          <w:rFonts w:ascii="Arial Narrow" w:hAnsi="Arial Narrow" w:cs="Times New Roman CYR"/>
        </w:rPr>
        <w:t xml:space="preserve"> в режиме: 3 «пробных» + 5 «зачетных» выстрелов по мишени </w:t>
      </w:r>
      <w:r w:rsidR="00572D4E" w:rsidRPr="00D371C5">
        <w:rPr>
          <w:rFonts w:ascii="Arial Narrow" w:hAnsi="Arial Narrow" w:cs="Times New Roman CYR"/>
        </w:rPr>
        <w:t>№</w:t>
      </w:r>
      <w:r w:rsidR="004C3902" w:rsidRPr="00D371C5">
        <w:rPr>
          <w:rFonts w:ascii="Arial Narrow" w:hAnsi="Arial Narrow" w:cs="Times New Roman CYR"/>
        </w:rPr>
        <w:t xml:space="preserve">4 </w:t>
      </w:r>
      <w:r w:rsidR="00A14F7B" w:rsidRPr="00D371C5">
        <w:rPr>
          <w:rFonts w:ascii="Arial Narrow" w:hAnsi="Arial Narrow" w:cs="Times New Roman CYR"/>
        </w:rPr>
        <w:t xml:space="preserve">дистанции </w:t>
      </w:r>
      <w:r w:rsidR="00572D4E" w:rsidRPr="00D371C5">
        <w:rPr>
          <w:rFonts w:ascii="Arial Narrow" w:hAnsi="Arial Narrow" w:cs="Times New Roman CYR"/>
        </w:rPr>
        <w:t>40</w:t>
      </w:r>
      <w:r w:rsidR="00A14F7B" w:rsidRPr="00D371C5">
        <w:rPr>
          <w:rFonts w:ascii="Arial Narrow" w:hAnsi="Arial Narrow" w:cs="Times New Roman CYR"/>
        </w:rPr>
        <w:t>м.</w:t>
      </w:r>
    </w:p>
    <w:p w:rsidR="00A14F7B" w:rsidRPr="00D371C5" w:rsidRDefault="00A14F7B" w:rsidP="0067520C">
      <w:pPr>
        <w:widowControl w:val="0"/>
        <w:autoSpaceDE w:val="0"/>
        <w:autoSpaceDN w:val="0"/>
        <w:adjustRightInd w:val="0"/>
        <w:ind w:left="709" w:right="-577" w:hanging="567"/>
        <w:rPr>
          <w:rFonts w:ascii="Arial Narrow" w:hAnsi="Arial Narrow" w:cs="Times New Roman CYR"/>
        </w:rPr>
      </w:pPr>
      <w:r w:rsidRPr="00D371C5">
        <w:rPr>
          <w:rFonts w:ascii="Arial Narrow" w:hAnsi="Arial Narrow" w:cs="Times New Roman CYR"/>
        </w:rPr>
        <w:t xml:space="preserve">Выполняемое упражнение: стрельба   из положения </w:t>
      </w:r>
      <w:r w:rsidR="00850499" w:rsidRPr="00D371C5">
        <w:rPr>
          <w:rFonts w:ascii="Arial Narrow" w:hAnsi="Arial Narrow" w:cs="Times New Roman CYR"/>
        </w:rPr>
        <w:t>лежа</w:t>
      </w:r>
      <w:r w:rsidRPr="00D371C5">
        <w:rPr>
          <w:rFonts w:ascii="Arial Narrow" w:hAnsi="Arial Narrow" w:cs="Times New Roman CYR"/>
        </w:rPr>
        <w:t>.</w:t>
      </w:r>
    </w:p>
    <w:p w:rsidR="002D5514" w:rsidRPr="00D371C5" w:rsidRDefault="002D5514" w:rsidP="0067520C">
      <w:pPr>
        <w:widowControl w:val="0"/>
        <w:autoSpaceDE w:val="0"/>
        <w:autoSpaceDN w:val="0"/>
        <w:adjustRightInd w:val="0"/>
        <w:ind w:left="709" w:right="-577" w:hanging="567"/>
        <w:rPr>
          <w:rFonts w:ascii="Arial Narrow" w:hAnsi="Arial Narrow" w:cs="Times New Roman CYR"/>
        </w:rPr>
      </w:pPr>
      <w:r w:rsidRPr="00D371C5">
        <w:rPr>
          <w:rFonts w:ascii="Arial Narrow" w:hAnsi="Arial Narrow" w:cs="Times New Roman CYR"/>
        </w:rPr>
        <w:t>Общее время не более 5 мин. (3 «пробных» -2 мин, 5 «зачетных» - 3 мин.</w:t>
      </w:r>
      <w:r w:rsidR="00AC161F" w:rsidRPr="00D371C5">
        <w:rPr>
          <w:rFonts w:ascii="Arial Narrow" w:hAnsi="Arial Narrow" w:cs="Times New Roman CYR"/>
        </w:rPr>
        <w:t>)</w:t>
      </w:r>
    </w:p>
    <w:p w:rsidR="00A14F7B" w:rsidRPr="00D371C5" w:rsidRDefault="00A14F7B" w:rsidP="0067520C">
      <w:pPr>
        <w:widowControl w:val="0"/>
        <w:autoSpaceDE w:val="0"/>
        <w:autoSpaceDN w:val="0"/>
        <w:adjustRightInd w:val="0"/>
        <w:ind w:left="709" w:right="-577" w:hanging="567"/>
        <w:rPr>
          <w:rFonts w:ascii="Arial Narrow" w:hAnsi="Arial Narrow"/>
        </w:rPr>
      </w:pPr>
      <w:r w:rsidRPr="00D371C5">
        <w:rPr>
          <w:rFonts w:ascii="Arial Narrow" w:hAnsi="Arial Narrow"/>
        </w:rPr>
        <w:t xml:space="preserve">Баллы начисляются по сумме попаданий каждого участника и  суммируются в общекомандный показатель. Командное первенство определяется по максимально набранной сумме баллов. Команды </w:t>
      </w:r>
      <w:r w:rsidR="00F82103" w:rsidRPr="00D371C5">
        <w:rPr>
          <w:rFonts w:ascii="Arial Narrow" w:hAnsi="Arial Narrow"/>
        </w:rPr>
        <w:t xml:space="preserve">НЕ ИМЕЮТ </w:t>
      </w:r>
      <w:r w:rsidRPr="00D371C5">
        <w:rPr>
          <w:rFonts w:ascii="Arial Narrow" w:hAnsi="Arial Narrow"/>
        </w:rPr>
        <w:t>право стрелять из своего оружия</w:t>
      </w:r>
      <w:r w:rsidR="00F82103" w:rsidRPr="00D371C5">
        <w:rPr>
          <w:rFonts w:ascii="Arial Narrow" w:hAnsi="Arial Narrow"/>
        </w:rPr>
        <w:t>.</w:t>
      </w:r>
    </w:p>
    <w:p w:rsidR="00E27FEF" w:rsidRPr="00D371C5" w:rsidRDefault="00E27FEF" w:rsidP="00A14F7B">
      <w:pPr>
        <w:widowControl w:val="0"/>
        <w:autoSpaceDE w:val="0"/>
        <w:autoSpaceDN w:val="0"/>
        <w:adjustRightInd w:val="0"/>
        <w:rPr>
          <w:rFonts w:ascii="Arial Narrow" w:hAnsi="Arial Narrow"/>
        </w:rPr>
      </w:pPr>
    </w:p>
    <w:p w:rsidR="00E27FEF" w:rsidRPr="00D371C5" w:rsidRDefault="00E27FEF" w:rsidP="00E27FEF">
      <w:pPr>
        <w:tabs>
          <w:tab w:val="left" w:pos="142"/>
        </w:tabs>
        <w:ind w:left="709"/>
        <w:jc w:val="both"/>
        <w:rPr>
          <w:rFonts w:ascii="Arial Narrow" w:hAnsi="Arial Narrow"/>
        </w:rPr>
      </w:pPr>
      <w:r w:rsidRPr="00D371C5">
        <w:rPr>
          <w:rFonts w:ascii="Arial Narrow" w:hAnsi="Arial Narrow"/>
          <w:i/>
          <w:u w:val="single"/>
        </w:rPr>
        <w:t>Оценивается:</w:t>
      </w:r>
      <w:r w:rsidRPr="00D371C5">
        <w:rPr>
          <w:rFonts w:ascii="Arial Narrow" w:hAnsi="Arial Narrow"/>
        </w:rPr>
        <w:t xml:space="preserve"> количество зачетных попаданий в черную область мишени от 1 до 10.</w:t>
      </w:r>
    </w:p>
    <w:p w:rsidR="00E27FEF" w:rsidRPr="00D371C5" w:rsidRDefault="00E27FEF" w:rsidP="00A14F7B">
      <w:pPr>
        <w:widowControl w:val="0"/>
        <w:autoSpaceDE w:val="0"/>
        <w:autoSpaceDN w:val="0"/>
        <w:adjustRightInd w:val="0"/>
        <w:rPr>
          <w:rFonts w:ascii="Arial Narrow" w:hAnsi="Arial Narrow"/>
        </w:rPr>
      </w:pPr>
    </w:p>
    <w:p w:rsidR="00A14F7B" w:rsidRPr="00D371C5" w:rsidRDefault="00A14F7B" w:rsidP="00A14F7B">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Максимальный командный результат – </w:t>
      </w:r>
      <w:r w:rsidR="00D5146C" w:rsidRPr="00D371C5">
        <w:rPr>
          <w:rFonts w:ascii="Arial Narrow" w:hAnsi="Arial Narrow" w:cs="Times New Roman CYR"/>
        </w:rPr>
        <w:t>400</w:t>
      </w:r>
      <w:r w:rsidRPr="00D371C5">
        <w:rPr>
          <w:rFonts w:ascii="Arial Narrow" w:hAnsi="Arial Narrow"/>
        </w:rPr>
        <w:t xml:space="preserve"> баллов.</w:t>
      </w:r>
    </w:p>
    <w:p w:rsidR="00A14F7B" w:rsidRPr="00D371C5" w:rsidRDefault="00A14F7B" w:rsidP="00A14F7B">
      <w:pPr>
        <w:widowControl w:val="0"/>
        <w:tabs>
          <w:tab w:val="left" w:pos="142"/>
          <w:tab w:val="left" w:pos="4890"/>
        </w:tabs>
        <w:autoSpaceDE w:val="0"/>
        <w:autoSpaceDN w:val="0"/>
        <w:adjustRightInd w:val="0"/>
        <w:ind w:left="709"/>
        <w:jc w:val="both"/>
        <w:rPr>
          <w:rFonts w:ascii="Arial Narrow" w:hAnsi="Arial Narrow"/>
        </w:rPr>
      </w:pPr>
      <w:r w:rsidRPr="00D371C5">
        <w:rPr>
          <w:rFonts w:ascii="Arial Narrow" w:hAnsi="Arial Narrow"/>
        </w:rPr>
        <w:tab/>
      </w:r>
    </w:p>
    <w:p w:rsidR="00A14F7B" w:rsidRPr="00D371C5" w:rsidRDefault="00A14F7B" w:rsidP="00A14F7B">
      <w:pPr>
        <w:widowControl w:val="0"/>
        <w:autoSpaceDE w:val="0"/>
        <w:autoSpaceDN w:val="0"/>
        <w:adjustRightInd w:val="0"/>
        <w:spacing w:before="10"/>
        <w:ind w:left="709"/>
        <w:jc w:val="both"/>
        <w:rPr>
          <w:rFonts w:ascii="Arial Narrow" w:hAnsi="Arial Narrow"/>
          <w:color w:val="000000"/>
        </w:rPr>
      </w:pPr>
      <w:r w:rsidRPr="00D371C5">
        <w:rPr>
          <w:rFonts w:ascii="Arial Narrow" w:hAnsi="Arial Narrow"/>
          <w:color w:val="000000"/>
        </w:rPr>
        <w:t>1.Общие Положения</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Соревнования проводятся в</w:t>
      </w:r>
      <w:r w:rsidR="000667B9" w:rsidRPr="00D371C5">
        <w:rPr>
          <w:rFonts w:ascii="Arial Narrow" w:hAnsi="Arial Narrow"/>
          <w:color w:val="000000"/>
        </w:rPr>
        <w:t xml:space="preserve"> открытом стрелковом тире</w:t>
      </w:r>
      <w:r w:rsidRPr="00D371C5">
        <w:rPr>
          <w:rFonts w:ascii="Arial Narrow" w:hAnsi="Arial Narrow"/>
          <w:color w:val="000000"/>
        </w:rPr>
        <w:t>.</w:t>
      </w:r>
    </w:p>
    <w:p w:rsidR="00A14F7B" w:rsidRPr="00D371C5" w:rsidRDefault="00A14F7B" w:rsidP="00A14F7B">
      <w:pPr>
        <w:widowControl w:val="0"/>
        <w:autoSpaceDE w:val="0"/>
        <w:autoSpaceDN w:val="0"/>
        <w:adjustRightInd w:val="0"/>
        <w:spacing w:before="12"/>
        <w:ind w:left="709"/>
        <w:jc w:val="both"/>
        <w:rPr>
          <w:rFonts w:ascii="Arial Narrow" w:hAnsi="Arial Narrow"/>
          <w:color w:val="000000"/>
        </w:rPr>
      </w:pPr>
      <w:r w:rsidRPr="00D371C5">
        <w:rPr>
          <w:rFonts w:ascii="Arial Narrow" w:hAnsi="Arial Narrow"/>
          <w:color w:val="000000"/>
        </w:rPr>
        <w:t>2.</w:t>
      </w:r>
      <w:r w:rsidRPr="00D371C5">
        <w:rPr>
          <w:rFonts w:ascii="Arial Narrow" w:hAnsi="Arial Narrow"/>
          <w:color w:val="000000"/>
          <w:lang w:val="en-US"/>
        </w:rPr>
        <w:t> </w:t>
      </w:r>
      <w:r w:rsidRPr="00D371C5">
        <w:rPr>
          <w:rFonts w:ascii="Arial Narrow" w:hAnsi="Arial Narrow"/>
          <w:color w:val="000000"/>
        </w:rPr>
        <w:t>Общие требования к оружию и снаряжению</w:t>
      </w:r>
    </w:p>
    <w:p w:rsidR="00A14F7B" w:rsidRPr="00D371C5" w:rsidRDefault="00A14F7B" w:rsidP="00A14F7B">
      <w:pPr>
        <w:widowControl w:val="0"/>
        <w:autoSpaceDE w:val="0"/>
        <w:autoSpaceDN w:val="0"/>
        <w:adjustRightInd w:val="0"/>
        <w:spacing w:before="2"/>
        <w:ind w:left="709"/>
        <w:jc w:val="both"/>
        <w:rPr>
          <w:rFonts w:ascii="Arial Narrow" w:hAnsi="Arial Narrow"/>
          <w:color w:val="000000"/>
        </w:rPr>
      </w:pPr>
      <w:r w:rsidRPr="00D371C5">
        <w:rPr>
          <w:rFonts w:ascii="Arial Narrow" w:hAnsi="Arial Narrow"/>
          <w:color w:val="000000"/>
        </w:rPr>
        <w:t>2.1.</w:t>
      </w:r>
      <w:r w:rsidRPr="00D371C5">
        <w:rPr>
          <w:rFonts w:ascii="Arial Narrow" w:hAnsi="Arial Narrow"/>
          <w:color w:val="000000"/>
          <w:lang w:val="en-US"/>
        </w:rPr>
        <w:t> </w:t>
      </w:r>
      <w:r w:rsidRPr="00D371C5">
        <w:rPr>
          <w:rFonts w:ascii="Arial Narrow" w:hAnsi="Arial Narrow"/>
          <w:color w:val="000000"/>
        </w:rPr>
        <w:t>На соревнованиях разрешено пользоваться только исправным оружием, которое соответствует требованиям настоящих правил, проверено и допущено к упражнению судьей по оружию.</w:t>
      </w:r>
    </w:p>
    <w:p w:rsidR="00A14F7B" w:rsidRPr="00D371C5" w:rsidRDefault="00A14F7B" w:rsidP="00A14F7B">
      <w:pPr>
        <w:widowControl w:val="0"/>
        <w:autoSpaceDE w:val="0"/>
        <w:autoSpaceDN w:val="0"/>
        <w:adjustRightInd w:val="0"/>
        <w:spacing w:before="5"/>
        <w:ind w:left="709"/>
        <w:jc w:val="both"/>
        <w:rPr>
          <w:rFonts w:ascii="Arial Narrow" w:hAnsi="Arial Narrow"/>
          <w:color w:val="000000"/>
        </w:rPr>
      </w:pPr>
      <w:r w:rsidRPr="00D371C5">
        <w:rPr>
          <w:rFonts w:ascii="Arial Narrow" w:hAnsi="Arial Narrow"/>
          <w:color w:val="000000"/>
        </w:rPr>
        <w:t>2.2.</w:t>
      </w:r>
      <w:r w:rsidRPr="00D371C5">
        <w:rPr>
          <w:rFonts w:ascii="Arial Narrow" w:hAnsi="Arial Narrow"/>
          <w:color w:val="000000"/>
          <w:lang w:val="en-US"/>
        </w:rPr>
        <w:t> </w:t>
      </w:r>
      <w:r w:rsidRPr="00D371C5">
        <w:rPr>
          <w:rFonts w:ascii="Arial Narrow" w:hAnsi="Arial Narrow"/>
          <w:color w:val="000000"/>
        </w:rPr>
        <w:t>Если после проверки и допуска оружие стрелка окажется неисправным, он может его заменить другим, проверенным и допущенным судьей по оружию.</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2.3.</w:t>
      </w:r>
      <w:r w:rsidRPr="00D371C5">
        <w:rPr>
          <w:rFonts w:ascii="Arial Narrow" w:hAnsi="Arial Narrow"/>
          <w:color w:val="000000"/>
          <w:lang w:val="en-US"/>
        </w:rPr>
        <w:t> </w:t>
      </w:r>
      <w:r w:rsidR="002D5514" w:rsidRPr="00D371C5">
        <w:rPr>
          <w:rFonts w:ascii="Arial Narrow" w:hAnsi="Arial Narrow"/>
          <w:color w:val="000000"/>
        </w:rPr>
        <w:t>К АК</w:t>
      </w:r>
      <w:r w:rsidRPr="00D371C5">
        <w:rPr>
          <w:rFonts w:ascii="Arial Narrow" w:hAnsi="Arial Narrow"/>
          <w:color w:val="000000"/>
        </w:rPr>
        <w:t xml:space="preserve"> предъявляются следующие общие требования:</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w:t>
      </w:r>
      <w:r w:rsidR="0067520C" w:rsidRPr="00D371C5">
        <w:rPr>
          <w:rFonts w:ascii="Arial Narrow" w:hAnsi="Arial Narrow"/>
          <w:color w:val="000000"/>
          <w:lang w:val="en-US"/>
        </w:rPr>
        <w:t> </w:t>
      </w:r>
      <w:r w:rsidRPr="00D371C5">
        <w:rPr>
          <w:rFonts w:ascii="Arial Narrow" w:hAnsi="Arial Narrow"/>
          <w:color w:val="000000"/>
        </w:rPr>
        <w:t>запрещены оптические прицелы;</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w:t>
      </w:r>
      <w:r w:rsidRPr="00D371C5">
        <w:rPr>
          <w:rFonts w:ascii="Arial Narrow" w:hAnsi="Arial Narrow"/>
          <w:color w:val="000000"/>
          <w:lang w:val="en-US"/>
        </w:rPr>
        <w:t> </w:t>
      </w:r>
      <w:r w:rsidRPr="00D371C5">
        <w:rPr>
          <w:rFonts w:ascii="Arial Narrow" w:hAnsi="Arial Narrow"/>
          <w:color w:val="000000"/>
        </w:rPr>
        <w:t xml:space="preserve">запрещено прикреплять к </w:t>
      </w:r>
      <w:r w:rsidR="002D5514" w:rsidRPr="00D371C5">
        <w:rPr>
          <w:rFonts w:ascii="Arial Narrow" w:hAnsi="Arial Narrow"/>
          <w:color w:val="000000"/>
        </w:rPr>
        <w:t>АК</w:t>
      </w:r>
      <w:r w:rsidRPr="00D371C5">
        <w:rPr>
          <w:rFonts w:ascii="Arial Narrow" w:hAnsi="Arial Narrow"/>
          <w:color w:val="000000"/>
        </w:rPr>
        <w:t xml:space="preserve"> или вставлять в прицел корректирующие линзы (стрелок может носить корректирующие очки);</w:t>
      </w:r>
    </w:p>
    <w:p w:rsidR="00A14F7B" w:rsidRPr="00D371C5" w:rsidRDefault="00A14F7B" w:rsidP="00A14F7B">
      <w:pPr>
        <w:widowControl w:val="0"/>
        <w:autoSpaceDE w:val="0"/>
        <w:autoSpaceDN w:val="0"/>
        <w:adjustRightInd w:val="0"/>
        <w:spacing w:before="12"/>
        <w:ind w:left="709"/>
        <w:jc w:val="both"/>
        <w:rPr>
          <w:rFonts w:ascii="Arial Narrow" w:hAnsi="Arial Narrow"/>
          <w:color w:val="000000"/>
        </w:rPr>
      </w:pPr>
      <w:r w:rsidRPr="00D371C5">
        <w:rPr>
          <w:rFonts w:ascii="Arial Narrow" w:hAnsi="Arial Narrow"/>
          <w:color w:val="000000"/>
        </w:rPr>
        <w:t>3.</w:t>
      </w:r>
      <w:r w:rsidRPr="00D371C5">
        <w:rPr>
          <w:rFonts w:ascii="Arial Narrow" w:hAnsi="Arial Narrow"/>
          <w:color w:val="000000"/>
          <w:lang w:val="en-US"/>
        </w:rPr>
        <w:t> </w:t>
      </w:r>
      <w:r w:rsidRPr="00D371C5">
        <w:rPr>
          <w:rFonts w:ascii="Arial Narrow" w:hAnsi="Arial Narrow"/>
          <w:color w:val="000000"/>
        </w:rPr>
        <w:t>Одежда</w:t>
      </w:r>
    </w:p>
    <w:p w:rsidR="00A14F7B" w:rsidRPr="00D371C5" w:rsidRDefault="00A14F7B" w:rsidP="00A14F7B">
      <w:pPr>
        <w:widowControl w:val="0"/>
        <w:autoSpaceDE w:val="0"/>
        <w:autoSpaceDN w:val="0"/>
        <w:adjustRightInd w:val="0"/>
        <w:spacing w:before="5"/>
        <w:ind w:left="709"/>
        <w:jc w:val="both"/>
        <w:rPr>
          <w:rFonts w:ascii="Arial Narrow" w:hAnsi="Arial Narrow"/>
          <w:color w:val="000000"/>
        </w:rPr>
      </w:pPr>
      <w:r w:rsidRPr="00D371C5">
        <w:rPr>
          <w:rFonts w:ascii="Arial Narrow" w:hAnsi="Arial Narrow"/>
          <w:color w:val="000000"/>
        </w:rPr>
        <w:t>Участник может выступать в стрелковой куртке  в спортивном костюме или в единообразной форме команды.</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w:t>
      </w:r>
      <w:r w:rsidRPr="00D371C5">
        <w:rPr>
          <w:rFonts w:ascii="Arial Narrow" w:hAnsi="Arial Narrow"/>
          <w:color w:val="000000"/>
          <w:lang w:val="en-US"/>
        </w:rPr>
        <w:t> </w:t>
      </w:r>
      <w:r w:rsidRPr="00D371C5">
        <w:rPr>
          <w:rFonts w:ascii="Arial Narrow" w:hAnsi="Arial Narrow"/>
          <w:color w:val="000000"/>
        </w:rPr>
        <w:t>Меры безопасности</w:t>
      </w:r>
    </w:p>
    <w:p w:rsidR="00A14F7B" w:rsidRPr="00D371C5" w:rsidRDefault="00A14F7B" w:rsidP="00A14F7B">
      <w:pPr>
        <w:widowControl w:val="0"/>
        <w:autoSpaceDE w:val="0"/>
        <w:autoSpaceDN w:val="0"/>
        <w:adjustRightInd w:val="0"/>
        <w:spacing w:before="5"/>
        <w:ind w:left="709"/>
        <w:jc w:val="both"/>
        <w:rPr>
          <w:rFonts w:ascii="Arial Narrow" w:hAnsi="Arial Narrow"/>
          <w:color w:val="000000"/>
        </w:rPr>
      </w:pPr>
      <w:r w:rsidRPr="00D371C5">
        <w:rPr>
          <w:rFonts w:ascii="Arial Narrow" w:hAnsi="Arial Narrow"/>
          <w:color w:val="000000"/>
        </w:rPr>
        <w:t>4.1.</w:t>
      </w:r>
      <w:r w:rsidRPr="00D371C5">
        <w:rPr>
          <w:rFonts w:ascii="Arial Narrow" w:hAnsi="Arial Narrow"/>
          <w:color w:val="000000"/>
          <w:lang w:val="en-US"/>
        </w:rPr>
        <w:t> </w:t>
      </w:r>
      <w:r w:rsidRPr="00D371C5">
        <w:rPr>
          <w:rFonts w:ascii="Arial Narrow" w:hAnsi="Arial Narrow"/>
          <w:color w:val="000000"/>
        </w:rPr>
        <w:t>Все участники соревнований должны знать и строго соблюдать меры безопасности при обращении с оружием.</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4.2.</w:t>
      </w:r>
      <w:r w:rsidRPr="00D371C5">
        <w:rPr>
          <w:rFonts w:ascii="Arial Narrow" w:hAnsi="Arial Narrow"/>
          <w:color w:val="000000"/>
          <w:lang w:val="en-US"/>
        </w:rPr>
        <w:t> </w:t>
      </w:r>
      <w:r w:rsidRPr="00D371C5">
        <w:rPr>
          <w:rFonts w:ascii="Arial Narrow" w:hAnsi="Arial Narrow"/>
          <w:color w:val="000000"/>
        </w:rPr>
        <w:t>Участник может пользоваться только исправным оружием, исключающим самопроизвольные выстрелы.</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4.3.</w:t>
      </w:r>
      <w:r w:rsidRPr="00D371C5">
        <w:rPr>
          <w:rFonts w:ascii="Arial Narrow" w:hAnsi="Arial Narrow"/>
          <w:color w:val="000000"/>
          <w:lang w:val="en-US"/>
        </w:rPr>
        <w:t> </w:t>
      </w:r>
      <w:r w:rsidRPr="00D371C5">
        <w:rPr>
          <w:rFonts w:ascii="Arial Narrow" w:hAnsi="Arial Narrow"/>
          <w:color w:val="000000"/>
        </w:rPr>
        <w:t>Заряжать оружие разрешено только на линии огня (на отведенной огневой позиции) и только после команды</w:t>
      </w:r>
      <w:r w:rsidRPr="00D371C5">
        <w:rPr>
          <w:rFonts w:ascii="Arial Narrow" w:hAnsi="Arial Narrow"/>
          <w:color w:val="000000"/>
          <w:lang w:val="en-US"/>
        </w:rPr>
        <w:t> </w:t>
      </w:r>
      <w:r w:rsidRPr="00D371C5">
        <w:rPr>
          <w:rFonts w:ascii="Arial Narrow" w:hAnsi="Arial Narrow"/>
          <w:color w:val="000000"/>
        </w:rPr>
        <w:t>«Заряжай!».</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4.4.</w:t>
      </w:r>
      <w:r w:rsidRPr="00D371C5">
        <w:rPr>
          <w:rFonts w:ascii="Arial Narrow" w:hAnsi="Arial Narrow"/>
          <w:color w:val="000000"/>
          <w:lang w:val="en-US"/>
        </w:rPr>
        <w:t> </w:t>
      </w:r>
      <w:r w:rsidRPr="00D371C5">
        <w:rPr>
          <w:rFonts w:ascii="Arial Narrow" w:hAnsi="Arial Narrow"/>
          <w:color w:val="000000"/>
        </w:rPr>
        <w:t xml:space="preserve">Во время выполнения упражнения участник может положить оружие (выпустить его из рук) только после того, как произведет выстрел. </w:t>
      </w:r>
    </w:p>
    <w:p w:rsidR="00E80A04" w:rsidRDefault="00E80A04" w:rsidP="00A14F7B">
      <w:pPr>
        <w:widowControl w:val="0"/>
        <w:autoSpaceDE w:val="0"/>
        <w:autoSpaceDN w:val="0"/>
        <w:adjustRightInd w:val="0"/>
        <w:ind w:left="709"/>
        <w:jc w:val="both"/>
        <w:rPr>
          <w:rFonts w:ascii="Arial Narrow" w:hAnsi="Arial Narrow"/>
          <w:color w:val="000000"/>
        </w:rPr>
      </w:pP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lastRenderedPageBreak/>
        <w:t>4.5.</w:t>
      </w:r>
      <w:r w:rsidRPr="00D371C5">
        <w:rPr>
          <w:rFonts w:ascii="Arial Narrow" w:hAnsi="Arial Narrow"/>
          <w:color w:val="000000"/>
          <w:lang w:val="en-US"/>
        </w:rPr>
        <w:t> </w:t>
      </w:r>
      <w:r w:rsidRPr="00D371C5">
        <w:rPr>
          <w:rFonts w:ascii="Arial Narrow" w:hAnsi="Arial Narrow"/>
          <w:color w:val="000000"/>
        </w:rPr>
        <w:t>Запрещено прикасаться к оружию, когда в зоне стрельбы находятся люди, а также касаться и брать оружие другого стрелка; это могут сделать судья линии огня и судья по оружию с разрешения стрелка.</w:t>
      </w:r>
    </w:p>
    <w:p w:rsidR="00A14F7B" w:rsidRPr="00D371C5" w:rsidRDefault="00A14F7B" w:rsidP="00A14F7B">
      <w:pPr>
        <w:widowControl w:val="0"/>
        <w:autoSpaceDE w:val="0"/>
        <w:autoSpaceDN w:val="0"/>
        <w:adjustRightInd w:val="0"/>
        <w:spacing w:before="2"/>
        <w:ind w:left="709"/>
        <w:jc w:val="both"/>
        <w:rPr>
          <w:rFonts w:ascii="Arial Narrow" w:hAnsi="Arial Narrow"/>
          <w:color w:val="000000"/>
        </w:rPr>
      </w:pPr>
      <w:r w:rsidRPr="00D371C5">
        <w:rPr>
          <w:rFonts w:ascii="Arial Narrow" w:hAnsi="Arial Narrow"/>
          <w:color w:val="000000"/>
        </w:rPr>
        <w:t>4.6.</w:t>
      </w:r>
      <w:r w:rsidRPr="00D371C5">
        <w:rPr>
          <w:rFonts w:ascii="Arial Narrow" w:hAnsi="Arial Narrow"/>
          <w:color w:val="000000"/>
          <w:lang w:val="en-US"/>
        </w:rPr>
        <w:t> </w:t>
      </w:r>
      <w:r w:rsidRPr="00D371C5">
        <w:rPr>
          <w:rFonts w:ascii="Arial Narrow" w:hAnsi="Arial Narrow"/>
          <w:color w:val="000000"/>
        </w:rPr>
        <w:t>Судья обязан в любой момент прервать стрельбу, подав команды</w:t>
      </w:r>
      <w:r w:rsidRPr="00D371C5">
        <w:rPr>
          <w:rFonts w:ascii="Arial Narrow" w:hAnsi="Arial Narrow"/>
          <w:color w:val="000000"/>
          <w:lang w:val="en-US"/>
        </w:rPr>
        <w:t>  </w:t>
      </w:r>
    </w:p>
    <w:p w:rsidR="00A14F7B" w:rsidRPr="00D371C5" w:rsidRDefault="00A14F7B" w:rsidP="00A14F7B">
      <w:pPr>
        <w:widowControl w:val="0"/>
        <w:autoSpaceDE w:val="0"/>
        <w:autoSpaceDN w:val="0"/>
        <w:adjustRightInd w:val="0"/>
        <w:spacing w:before="2"/>
        <w:ind w:left="709"/>
        <w:jc w:val="both"/>
        <w:rPr>
          <w:rFonts w:ascii="Arial Narrow" w:hAnsi="Arial Narrow"/>
          <w:color w:val="000000"/>
        </w:rPr>
      </w:pPr>
      <w:r w:rsidRPr="00D371C5">
        <w:rPr>
          <w:rFonts w:ascii="Arial Narrow" w:hAnsi="Arial Narrow"/>
          <w:color w:val="000000"/>
        </w:rPr>
        <w:t>«Стоп!» если в зоне стрельбы внезапно появились люди, или создалась опасная обстановка.</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4.7.</w:t>
      </w:r>
      <w:r w:rsidRPr="00D371C5">
        <w:rPr>
          <w:rFonts w:ascii="Arial Narrow" w:hAnsi="Arial Narrow"/>
          <w:color w:val="000000"/>
          <w:lang w:val="en-US"/>
        </w:rPr>
        <w:t> </w:t>
      </w:r>
      <w:r w:rsidRPr="00D371C5">
        <w:rPr>
          <w:rFonts w:ascii="Arial Narrow" w:hAnsi="Arial Narrow"/>
          <w:color w:val="000000"/>
        </w:rPr>
        <w:t>Сделав п</w:t>
      </w:r>
      <w:r w:rsidR="00274F9A" w:rsidRPr="00D371C5">
        <w:rPr>
          <w:rFonts w:ascii="Arial Narrow" w:hAnsi="Arial Narrow"/>
          <w:color w:val="000000"/>
        </w:rPr>
        <w:t>оследний выстрел в упражнении (</w:t>
      </w:r>
      <w:r w:rsidRPr="00D371C5">
        <w:rPr>
          <w:rFonts w:ascii="Arial Narrow" w:hAnsi="Arial Narrow"/>
          <w:color w:val="000000"/>
        </w:rPr>
        <w:t>или после того, как поданы команды</w:t>
      </w:r>
      <w:r w:rsidRPr="00D371C5">
        <w:rPr>
          <w:rFonts w:ascii="Arial Narrow" w:hAnsi="Arial Narrow"/>
          <w:color w:val="000000"/>
          <w:lang w:val="en-US"/>
        </w:rPr>
        <w:t> </w:t>
      </w:r>
      <w:r w:rsidRPr="00D371C5">
        <w:rPr>
          <w:rFonts w:ascii="Arial Narrow" w:hAnsi="Arial Narrow"/>
          <w:color w:val="000000"/>
        </w:rPr>
        <w:t>«Стоп!», спортсмен должен положить оружие.</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4.8.</w:t>
      </w:r>
      <w:r w:rsidRPr="00D371C5">
        <w:rPr>
          <w:rFonts w:ascii="Arial Narrow" w:hAnsi="Arial Narrow"/>
          <w:color w:val="000000"/>
          <w:lang w:val="en-US"/>
        </w:rPr>
        <w:t> </w:t>
      </w:r>
      <w:r w:rsidRPr="00D371C5">
        <w:rPr>
          <w:rFonts w:ascii="Arial Narrow" w:hAnsi="Arial Narrow"/>
          <w:color w:val="000000"/>
        </w:rPr>
        <w:t>При выполнении стрельб во время соревнований категорически запрещено наводить даже незаряженное оружие не в сторону мишеней и намеренно стрелять по рамам щитов, номерам щитов, ветровым флажкам.</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4.9.</w:t>
      </w:r>
      <w:r w:rsidRPr="00D371C5">
        <w:rPr>
          <w:rFonts w:ascii="Arial Narrow" w:hAnsi="Arial Narrow"/>
          <w:color w:val="000000"/>
          <w:lang w:val="en-US"/>
        </w:rPr>
        <w:t> </w:t>
      </w:r>
      <w:r w:rsidRPr="00D371C5">
        <w:rPr>
          <w:rFonts w:ascii="Arial Narrow" w:hAnsi="Arial Narrow"/>
          <w:color w:val="000000"/>
        </w:rPr>
        <w:t>Запрещено оставлять без присмотра оружие.</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5.Обязанности и права участников по стрельбе.</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5.1.</w:t>
      </w:r>
      <w:r w:rsidRPr="00D371C5">
        <w:rPr>
          <w:rFonts w:ascii="Arial Narrow" w:hAnsi="Arial Narrow"/>
          <w:color w:val="000000"/>
          <w:lang w:val="en-US"/>
        </w:rPr>
        <w:t> </w:t>
      </w:r>
      <w:r w:rsidRPr="00D371C5">
        <w:rPr>
          <w:rFonts w:ascii="Arial Narrow" w:hAnsi="Arial Narrow"/>
          <w:color w:val="000000"/>
        </w:rPr>
        <w:t>Участник обязан:</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5.2.</w:t>
      </w:r>
      <w:r w:rsidRPr="00D371C5">
        <w:rPr>
          <w:rFonts w:ascii="Arial Narrow" w:hAnsi="Arial Narrow"/>
          <w:color w:val="000000"/>
          <w:lang w:val="en-US"/>
        </w:rPr>
        <w:t> </w:t>
      </w:r>
      <w:r w:rsidRPr="00D371C5">
        <w:rPr>
          <w:rFonts w:ascii="Arial Narrow" w:hAnsi="Arial Narrow"/>
          <w:color w:val="000000"/>
        </w:rPr>
        <w:t>знать и соблюдать меры безопасности.</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5.3. при выполнении упражнения все действия с оружием, прицельными приспособлениями, снаряжением производить самостоятельно;</w:t>
      </w:r>
    </w:p>
    <w:p w:rsidR="00A14F7B" w:rsidRPr="00D371C5" w:rsidRDefault="00A14F7B" w:rsidP="00A14F7B">
      <w:pPr>
        <w:widowControl w:val="0"/>
        <w:autoSpaceDE w:val="0"/>
        <w:autoSpaceDN w:val="0"/>
        <w:adjustRightInd w:val="0"/>
        <w:spacing w:before="2"/>
        <w:ind w:left="709"/>
        <w:jc w:val="both"/>
        <w:rPr>
          <w:rFonts w:ascii="Arial Narrow" w:hAnsi="Arial Narrow"/>
          <w:color w:val="000000"/>
        </w:rPr>
      </w:pPr>
      <w:r w:rsidRPr="00D371C5">
        <w:rPr>
          <w:rFonts w:ascii="Arial Narrow" w:hAnsi="Arial Narrow"/>
          <w:color w:val="000000"/>
        </w:rPr>
        <w:t>5.4.</w:t>
      </w:r>
      <w:r w:rsidRPr="00D371C5">
        <w:rPr>
          <w:rFonts w:ascii="Arial Narrow" w:hAnsi="Arial Narrow"/>
          <w:color w:val="000000"/>
          <w:lang w:val="en-US"/>
        </w:rPr>
        <w:t>  </w:t>
      </w:r>
      <w:r w:rsidRPr="00D371C5">
        <w:rPr>
          <w:rFonts w:ascii="Arial Narrow" w:hAnsi="Arial Narrow"/>
          <w:color w:val="000000"/>
        </w:rPr>
        <w:t>не допускать действия, которые могут помешать другим стрелкам выполнять упражнение;</w:t>
      </w:r>
    </w:p>
    <w:p w:rsidR="00A14F7B" w:rsidRPr="00D371C5" w:rsidRDefault="00A14F7B" w:rsidP="00274F9A">
      <w:pPr>
        <w:widowControl w:val="0"/>
        <w:autoSpaceDE w:val="0"/>
        <w:autoSpaceDN w:val="0"/>
        <w:adjustRightInd w:val="0"/>
        <w:spacing w:before="13"/>
        <w:ind w:firstLine="142"/>
        <w:jc w:val="both"/>
        <w:rPr>
          <w:rFonts w:ascii="Arial Narrow" w:hAnsi="Arial Narrow"/>
          <w:color w:val="000000"/>
        </w:rPr>
      </w:pPr>
      <w:r w:rsidRPr="00D371C5">
        <w:rPr>
          <w:rFonts w:ascii="Arial Narrow" w:hAnsi="Arial Narrow"/>
          <w:color w:val="000000"/>
        </w:rPr>
        <w:t xml:space="preserve">           6.</w:t>
      </w:r>
      <w:r w:rsidRPr="00D371C5">
        <w:rPr>
          <w:rFonts w:ascii="Arial Narrow" w:hAnsi="Arial Narrow"/>
          <w:color w:val="000000"/>
          <w:lang w:val="en-US"/>
        </w:rPr>
        <w:t> </w:t>
      </w:r>
      <w:r w:rsidRPr="00D371C5">
        <w:rPr>
          <w:rFonts w:ascii="Arial Narrow" w:hAnsi="Arial Narrow"/>
          <w:color w:val="000000"/>
        </w:rPr>
        <w:t>Участник имеет право:</w:t>
      </w:r>
    </w:p>
    <w:p w:rsidR="00A14F7B" w:rsidRPr="00D371C5" w:rsidRDefault="00A14F7B" w:rsidP="00A14F7B">
      <w:pPr>
        <w:widowControl w:val="0"/>
        <w:autoSpaceDE w:val="0"/>
        <w:autoSpaceDN w:val="0"/>
        <w:adjustRightInd w:val="0"/>
        <w:spacing w:before="5"/>
        <w:ind w:left="709"/>
        <w:jc w:val="both"/>
        <w:rPr>
          <w:rFonts w:ascii="Arial Narrow" w:hAnsi="Arial Narrow"/>
          <w:color w:val="000000"/>
        </w:rPr>
      </w:pPr>
      <w:r w:rsidRPr="00D371C5">
        <w:rPr>
          <w:rFonts w:ascii="Arial Narrow" w:hAnsi="Arial Narrow"/>
          <w:color w:val="000000"/>
        </w:rPr>
        <w:t>6.1.</w:t>
      </w:r>
      <w:r w:rsidRPr="00D371C5">
        <w:rPr>
          <w:rFonts w:ascii="Arial Narrow" w:hAnsi="Arial Narrow"/>
          <w:color w:val="000000"/>
          <w:lang w:val="en-US"/>
        </w:rPr>
        <w:t> </w:t>
      </w:r>
      <w:r w:rsidRPr="00D371C5">
        <w:rPr>
          <w:rFonts w:ascii="Arial Narrow" w:hAnsi="Arial Narrow"/>
          <w:color w:val="000000"/>
        </w:rPr>
        <w:t>обращаться к судьям по вопросам выполнения упражнения;</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6.2.</w:t>
      </w:r>
      <w:r w:rsidRPr="00D371C5">
        <w:rPr>
          <w:rFonts w:ascii="Arial Narrow" w:hAnsi="Arial Narrow"/>
          <w:color w:val="000000"/>
          <w:lang w:val="en-US"/>
        </w:rPr>
        <w:t> </w:t>
      </w:r>
      <w:r w:rsidRPr="00D371C5">
        <w:rPr>
          <w:rFonts w:ascii="Arial Narrow" w:hAnsi="Arial Narrow"/>
          <w:color w:val="000000"/>
        </w:rPr>
        <w:t>На подготовку смены к выполнению упражнения отводится</w:t>
      </w:r>
      <w:r w:rsidRPr="00D371C5">
        <w:rPr>
          <w:rFonts w:ascii="Arial Narrow" w:hAnsi="Arial Narrow"/>
          <w:color w:val="000000"/>
          <w:lang w:val="en-US"/>
        </w:rPr>
        <w:t> </w:t>
      </w:r>
      <w:r w:rsidRPr="00D371C5">
        <w:rPr>
          <w:rFonts w:ascii="Arial Narrow" w:hAnsi="Arial Narrow"/>
          <w:color w:val="000000"/>
        </w:rPr>
        <w:t>3</w:t>
      </w:r>
      <w:r w:rsidRPr="00D371C5">
        <w:rPr>
          <w:rFonts w:ascii="Arial Narrow" w:hAnsi="Arial Narrow"/>
          <w:color w:val="000000"/>
          <w:lang w:val="en-US"/>
        </w:rPr>
        <w:t> </w:t>
      </w:r>
      <w:r w:rsidRPr="00D371C5">
        <w:rPr>
          <w:rFonts w:ascii="Arial Narrow" w:hAnsi="Arial Narrow"/>
          <w:color w:val="000000"/>
        </w:rPr>
        <w:t xml:space="preserve"> минуты </w:t>
      </w:r>
    </w:p>
    <w:p w:rsidR="00A14F7B" w:rsidRPr="00D371C5" w:rsidRDefault="00A14F7B" w:rsidP="00A14F7B">
      <w:pPr>
        <w:widowControl w:val="0"/>
        <w:autoSpaceDE w:val="0"/>
        <w:autoSpaceDN w:val="0"/>
        <w:adjustRightInd w:val="0"/>
        <w:spacing w:before="5"/>
        <w:ind w:left="709"/>
        <w:jc w:val="both"/>
        <w:rPr>
          <w:rFonts w:ascii="Arial Narrow" w:hAnsi="Arial Narrow"/>
          <w:color w:val="000000"/>
        </w:rPr>
      </w:pPr>
      <w:r w:rsidRPr="00D371C5">
        <w:rPr>
          <w:rFonts w:ascii="Arial Narrow" w:hAnsi="Arial Narrow"/>
          <w:color w:val="000000"/>
        </w:rPr>
        <w:t>6.3.</w:t>
      </w:r>
      <w:r w:rsidRPr="00D371C5">
        <w:rPr>
          <w:rFonts w:ascii="Arial Narrow" w:hAnsi="Arial Narrow"/>
          <w:color w:val="000000"/>
          <w:lang w:val="en-US"/>
        </w:rPr>
        <w:t> </w:t>
      </w:r>
      <w:r w:rsidRPr="00D371C5">
        <w:rPr>
          <w:rFonts w:ascii="Arial Narrow" w:hAnsi="Arial Narrow"/>
          <w:color w:val="000000"/>
        </w:rPr>
        <w:t>После команды</w:t>
      </w:r>
      <w:r w:rsidRPr="00D371C5">
        <w:rPr>
          <w:rFonts w:ascii="Arial Narrow" w:hAnsi="Arial Narrow"/>
          <w:color w:val="000000"/>
          <w:lang w:val="en-US"/>
        </w:rPr>
        <w:t> </w:t>
      </w:r>
      <w:r w:rsidRPr="00D371C5">
        <w:rPr>
          <w:rFonts w:ascii="Arial Narrow" w:hAnsi="Arial Narrow"/>
          <w:color w:val="000000"/>
        </w:rPr>
        <w:t>«Приготовиться!»</w:t>
      </w:r>
      <w:r w:rsidRPr="00D371C5">
        <w:rPr>
          <w:rFonts w:ascii="Arial Narrow" w:hAnsi="Arial Narrow"/>
          <w:color w:val="000000"/>
          <w:lang w:val="en-US"/>
        </w:rPr>
        <w:t> </w:t>
      </w:r>
      <w:r w:rsidRPr="00D371C5">
        <w:rPr>
          <w:rFonts w:ascii="Arial Narrow" w:hAnsi="Arial Narrow"/>
          <w:color w:val="000000"/>
        </w:rPr>
        <w:t>должны быть открытыми биатлонистские  мишени.</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6.4.</w:t>
      </w:r>
      <w:r w:rsidRPr="00D371C5">
        <w:rPr>
          <w:rFonts w:ascii="Arial Narrow" w:hAnsi="Arial Narrow"/>
          <w:color w:val="000000"/>
          <w:lang w:val="en-US"/>
        </w:rPr>
        <w:t> </w:t>
      </w:r>
      <w:r w:rsidRPr="00D371C5">
        <w:rPr>
          <w:rFonts w:ascii="Arial Narrow" w:hAnsi="Arial Narrow"/>
          <w:color w:val="000000"/>
        </w:rPr>
        <w:t>Перед началом выполнения упражнения старший судья линии огня кратко напоминает условия выполнения упражнения.</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6.5.</w:t>
      </w:r>
      <w:r w:rsidRPr="00D371C5">
        <w:rPr>
          <w:rFonts w:ascii="Arial Narrow" w:hAnsi="Arial Narrow"/>
          <w:color w:val="000000"/>
          <w:lang w:val="en-US"/>
        </w:rPr>
        <w:t> </w:t>
      </w:r>
      <w:r w:rsidRPr="00D371C5">
        <w:rPr>
          <w:rFonts w:ascii="Arial Narrow" w:hAnsi="Arial Narrow"/>
          <w:color w:val="000000"/>
        </w:rPr>
        <w:t>После окончания времени, отведенного на подготовку смены (или раньше, если все участники смены успели приготовиться раньше и подтвердили это), старшим судьей линии огня подаются команды</w:t>
      </w:r>
      <w:r w:rsidRPr="00D371C5">
        <w:rPr>
          <w:rFonts w:ascii="Arial Narrow" w:hAnsi="Arial Narrow"/>
          <w:color w:val="000000"/>
          <w:lang w:val="en-US"/>
        </w:rPr>
        <w:t> </w:t>
      </w:r>
      <w:r w:rsidRPr="00D371C5">
        <w:rPr>
          <w:rFonts w:ascii="Arial Narrow" w:hAnsi="Arial Narrow"/>
          <w:color w:val="000000"/>
        </w:rPr>
        <w:t>«Заряжай!»</w:t>
      </w:r>
      <w:r w:rsidRPr="00D371C5">
        <w:rPr>
          <w:rFonts w:ascii="Arial Narrow" w:hAnsi="Arial Narrow"/>
          <w:color w:val="000000"/>
          <w:lang w:val="en-US"/>
        </w:rPr>
        <w:t> </w:t>
      </w:r>
      <w:r w:rsidRPr="00D371C5">
        <w:rPr>
          <w:rFonts w:ascii="Arial Narrow" w:hAnsi="Arial Narrow"/>
          <w:color w:val="000000"/>
        </w:rPr>
        <w:t>и через</w:t>
      </w:r>
      <w:r w:rsidRPr="00D371C5">
        <w:rPr>
          <w:rFonts w:ascii="Arial Narrow" w:hAnsi="Arial Narrow"/>
          <w:color w:val="000000"/>
          <w:lang w:val="en-US"/>
        </w:rPr>
        <w:t> </w:t>
      </w:r>
      <w:r w:rsidRPr="00D371C5">
        <w:rPr>
          <w:rFonts w:ascii="Arial Narrow" w:hAnsi="Arial Narrow"/>
          <w:color w:val="000000"/>
        </w:rPr>
        <w:t>2-3</w:t>
      </w:r>
      <w:r w:rsidRPr="00D371C5">
        <w:rPr>
          <w:rFonts w:ascii="Arial Narrow" w:hAnsi="Arial Narrow"/>
          <w:color w:val="000000"/>
          <w:lang w:val="en-US"/>
        </w:rPr>
        <w:t> </w:t>
      </w:r>
      <w:r w:rsidRPr="00D371C5">
        <w:rPr>
          <w:rFonts w:ascii="Arial Narrow" w:hAnsi="Arial Narrow"/>
          <w:color w:val="000000"/>
        </w:rPr>
        <w:t>сек -«Старт!»</w:t>
      </w:r>
      <w:r w:rsidRPr="00D371C5">
        <w:rPr>
          <w:rFonts w:ascii="Arial Narrow" w:hAnsi="Arial Narrow"/>
          <w:color w:val="000000"/>
          <w:lang w:val="en-US"/>
        </w:rPr>
        <w:t> </w:t>
      </w:r>
      <w:r w:rsidRPr="00D371C5">
        <w:rPr>
          <w:rFonts w:ascii="Arial Narrow" w:hAnsi="Arial Narrow"/>
          <w:color w:val="000000"/>
        </w:rPr>
        <w:t>с одновременным включением хронометра и объявлением точного времени начала смены по текущему времени.</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6.6.</w:t>
      </w:r>
      <w:r w:rsidRPr="00D371C5">
        <w:rPr>
          <w:rFonts w:ascii="Arial Narrow" w:hAnsi="Arial Narrow"/>
          <w:color w:val="000000"/>
          <w:lang w:val="en-US"/>
        </w:rPr>
        <w:t> </w:t>
      </w:r>
      <w:r w:rsidRPr="00D371C5">
        <w:rPr>
          <w:rFonts w:ascii="Arial Narrow" w:hAnsi="Arial Narrow"/>
          <w:color w:val="000000"/>
        </w:rPr>
        <w:t>После команды</w:t>
      </w:r>
      <w:r w:rsidRPr="00D371C5">
        <w:rPr>
          <w:rFonts w:ascii="Arial Narrow" w:hAnsi="Arial Narrow"/>
          <w:color w:val="000000"/>
          <w:lang w:val="en-US"/>
        </w:rPr>
        <w:t> </w:t>
      </w:r>
      <w:r w:rsidRPr="00D371C5">
        <w:rPr>
          <w:rFonts w:ascii="Arial Narrow" w:hAnsi="Arial Narrow"/>
          <w:color w:val="000000"/>
        </w:rPr>
        <w:t>«Заряжай!»</w:t>
      </w:r>
      <w:r w:rsidRPr="00D371C5">
        <w:rPr>
          <w:rFonts w:ascii="Arial Narrow" w:hAnsi="Arial Narrow"/>
          <w:color w:val="000000"/>
          <w:lang w:val="en-US"/>
        </w:rPr>
        <w:t> </w:t>
      </w:r>
      <w:r w:rsidRPr="00D371C5">
        <w:rPr>
          <w:rFonts w:ascii="Arial Narrow" w:hAnsi="Arial Narrow"/>
          <w:color w:val="000000"/>
        </w:rPr>
        <w:t>участники имеют право зарядить оружие</w:t>
      </w:r>
    </w:p>
    <w:p w:rsidR="00A14F7B" w:rsidRPr="00D371C5" w:rsidRDefault="00A14F7B" w:rsidP="00A14F7B">
      <w:pPr>
        <w:widowControl w:val="0"/>
        <w:autoSpaceDE w:val="0"/>
        <w:autoSpaceDN w:val="0"/>
        <w:adjustRightInd w:val="0"/>
        <w:ind w:left="709"/>
        <w:jc w:val="both"/>
        <w:rPr>
          <w:rFonts w:ascii="Arial Narrow" w:hAnsi="Arial Narrow"/>
          <w:color w:val="000000"/>
        </w:rPr>
      </w:pPr>
      <w:r w:rsidRPr="00D371C5">
        <w:rPr>
          <w:rFonts w:ascii="Arial Narrow" w:hAnsi="Arial Narrow"/>
          <w:color w:val="000000"/>
        </w:rPr>
        <w:t>6.7.</w:t>
      </w:r>
      <w:r w:rsidRPr="00D371C5">
        <w:rPr>
          <w:rFonts w:ascii="Arial Narrow" w:hAnsi="Arial Narrow"/>
          <w:color w:val="000000"/>
          <w:lang w:val="en-US"/>
        </w:rPr>
        <w:t> </w:t>
      </w:r>
      <w:r w:rsidRPr="00D371C5">
        <w:rPr>
          <w:rFonts w:ascii="Arial Narrow" w:hAnsi="Arial Narrow"/>
          <w:color w:val="000000"/>
        </w:rPr>
        <w:t>После команды</w:t>
      </w:r>
      <w:r w:rsidRPr="00D371C5">
        <w:rPr>
          <w:rFonts w:ascii="Arial Narrow" w:hAnsi="Arial Narrow"/>
          <w:color w:val="000000"/>
          <w:lang w:val="en-US"/>
        </w:rPr>
        <w:t> </w:t>
      </w:r>
      <w:r w:rsidRPr="00D371C5">
        <w:rPr>
          <w:rFonts w:ascii="Arial Narrow" w:hAnsi="Arial Narrow"/>
          <w:color w:val="000000"/>
        </w:rPr>
        <w:t>«Старт!»</w:t>
      </w:r>
      <w:r w:rsidRPr="00D371C5">
        <w:rPr>
          <w:rFonts w:ascii="Arial Narrow" w:hAnsi="Arial Narrow"/>
          <w:color w:val="000000"/>
          <w:lang w:val="en-US"/>
        </w:rPr>
        <w:t> </w:t>
      </w:r>
      <w:r w:rsidRPr="00D371C5">
        <w:rPr>
          <w:rFonts w:ascii="Arial Narrow" w:hAnsi="Arial Narrow"/>
          <w:color w:val="000000"/>
        </w:rPr>
        <w:t>участники имеют право начать стрельбу.</w:t>
      </w:r>
    </w:p>
    <w:p w:rsidR="00A14F7B" w:rsidRPr="00D371C5" w:rsidRDefault="00A14F7B" w:rsidP="00A14F7B">
      <w:pPr>
        <w:widowControl w:val="0"/>
        <w:autoSpaceDE w:val="0"/>
        <w:autoSpaceDN w:val="0"/>
        <w:adjustRightInd w:val="0"/>
        <w:spacing w:before="2"/>
        <w:ind w:left="709"/>
        <w:jc w:val="both"/>
        <w:rPr>
          <w:rFonts w:ascii="Arial Narrow" w:hAnsi="Arial Narrow"/>
          <w:color w:val="000000"/>
        </w:rPr>
      </w:pPr>
      <w:r w:rsidRPr="00D371C5">
        <w:rPr>
          <w:rFonts w:ascii="Arial Narrow" w:hAnsi="Arial Narrow"/>
          <w:color w:val="000000"/>
        </w:rPr>
        <w:t>6.8.</w:t>
      </w:r>
      <w:r w:rsidRPr="00D371C5">
        <w:rPr>
          <w:rFonts w:ascii="Arial Narrow" w:hAnsi="Arial Narrow"/>
          <w:color w:val="000000"/>
          <w:lang w:val="en-US"/>
        </w:rPr>
        <w:t> </w:t>
      </w:r>
      <w:r w:rsidRPr="00D371C5">
        <w:rPr>
          <w:rFonts w:ascii="Arial Narrow" w:hAnsi="Arial Narrow"/>
          <w:color w:val="000000"/>
        </w:rPr>
        <w:t>За</w:t>
      </w:r>
      <w:r w:rsidRPr="00D371C5">
        <w:rPr>
          <w:rFonts w:ascii="Arial Narrow" w:hAnsi="Arial Narrow"/>
          <w:color w:val="000000"/>
          <w:lang w:val="en-US"/>
        </w:rPr>
        <w:t> </w:t>
      </w:r>
      <w:r w:rsidRPr="00D371C5">
        <w:rPr>
          <w:rFonts w:ascii="Arial Narrow" w:hAnsi="Arial Narrow"/>
          <w:color w:val="000000"/>
        </w:rPr>
        <w:t>1</w:t>
      </w:r>
      <w:r w:rsidRPr="00D371C5">
        <w:rPr>
          <w:rFonts w:ascii="Arial Narrow" w:hAnsi="Arial Narrow"/>
          <w:color w:val="000000"/>
          <w:lang w:val="en-US"/>
        </w:rPr>
        <w:t> </w:t>
      </w:r>
      <w:r w:rsidRPr="00D371C5">
        <w:rPr>
          <w:rFonts w:ascii="Arial Narrow" w:hAnsi="Arial Narrow"/>
          <w:color w:val="000000"/>
        </w:rPr>
        <w:t>мин до окончания контрольного времени для выполнения упражнения старший судья линии огня объявляет</w:t>
      </w:r>
      <w:r w:rsidRPr="00D371C5">
        <w:rPr>
          <w:rFonts w:ascii="Arial Narrow" w:hAnsi="Arial Narrow"/>
          <w:color w:val="000000"/>
          <w:lang w:val="en-US"/>
        </w:rPr>
        <w:t> </w:t>
      </w:r>
      <w:r w:rsidRPr="00D371C5">
        <w:rPr>
          <w:rFonts w:ascii="Arial Narrow" w:hAnsi="Arial Narrow"/>
          <w:color w:val="000000"/>
        </w:rPr>
        <w:t xml:space="preserve"> «Осталась</w:t>
      </w:r>
      <w:r w:rsidRPr="00D371C5">
        <w:rPr>
          <w:rFonts w:ascii="Arial Narrow" w:hAnsi="Arial Narrow"/>
          <w:color w:val="000000"/>
          <w:lang w:val="en-US"/>
        </w:rPr>
        <w:t> </w:t>
      </w:r>
      <w:r w:rsidRPr="00D371C5">
        <w:rPr>
          <w:rFonts w:ascii="Arial Narrow" w:hAnsi="Arial Narrow"/>
          <w:color w:val="000000"/>
        </w:rPr>
        <w:t>1</w:t>
      </w:r>
      <w:r w:rsidRPr="00D371C5">
        <w:rPr>
          <w:rFonts w:ascii="Arial Narrow" w:hAnsi="Arial Narrow"/>
          <w:color w:val="000000"/>
          <w:lang w:val="en-US"/>
        </w:rPr>
        <w:t> </w:t>
      </w:r>
      <w:r w:rsidRPr="00D371C5">
        <w:rPr>
          <w:rFonts w:ascii="Arial Narrow" w:hAnsi="Arial Narrow"/>
          <w:color w:val="000000"/>
        </w:rPr>
        <w:t>минута!».</w:t>
      </w:r>
    </w:p>
    <w:p w:rsidR="0067520C" w:rsidRPr="00D371C5" w:rsidRDefault="0067520C" w:rsidP="0067520C">
      <w:pPr>
        <w:widowControl w:val="0"/>
        <w:tabs>
          <w:tab w:val="left" w:pos="142"/>
        </w:tabs>
        <w:autoSpaceDE w:val="0"/>
        <w:autoSpaceDN w:val="0"/>
        <w:adjustRightInd w:val="0"/>
        <w:ind w:left="709"/>
        <w:rPr>
          <w:rFonts w:ascii="Arial Narrow" w:hAnsi="Arial Narrow"/>
          <w:bCs/>
          <w:spacing w:val="2"/>
        </w:rPr>
      </w:pPr>
    </w:p>
    <w:p w:rsidR="00A14F7B" w:rsidRPr="00D371C5" w:rsidRDefault="00A14F7B" w:rsidP="0067520C">
      <w:pPr>
        <w:widowControl w:val="0"/>
        <w:tabs>
          <w:tab w:val="left" w:pos="142"/>
        </w:tabs>
        <w:autoSpaceDE w:val="0"/>
        <w:autoSpaceDN w:val="0"/>
        <w:adjustRightInd w:val="0"/>
        <w:ind w:left="709"/>
        <w:rPr>
          <w:rFonts w:ascii="Arial Narrow" w:hAnsi="Arial Narrow"/>
          <w:bCs/>
          <w:spacing w:val="2"/>
        </w:rPr>
      </w:pPr>
      <w:r w:rsidRPr="00D371C5">
        <w:rPr>
          <w:rFonts w:ascii="Arial Narrow" w:hAnsi="Arial Narrow"/>
          <w:bCs/>
          <w:spacing w:val="2"/>
        </w:rPr>
        <w:t>При равном количестве баллов у команд, победителем становится команда, у которой наименьшее время.</w:t>
      </w:r>
    </w:p>
    <w:p w:rsidR="008B4891" w:rsidRPr="00D371C5" w:rsidRDefault="008B4891" w:rsidP="00C83ADE">
      <w:pPr>
        <w:tabs>
          <w:tab w:val="left" w:pos="142"/>
        </w:tabs>
        <w:ind w:left="709"/>
        <w:jc w:val="both"/>
        <w:rPr>
          <w:rFonts w:ascii="Arial Narrow" w:hAnsi="Arial Narrow"/>
          <w:i/>
          <w:u w:val="single"/>
        </w:rPr>
      </w:pPr>
    </w:p>
    <w:p w:rsidR="003C620D" w:rsidRPr="00D371C5" w:rsidRDefault="0067520C" w:rsidP="00FC24EE">
      <w:pPr>
        <w:pStyle w:val="af0"/>
        <w:numPr>
          <w:ilvl w:val="0"/>
          <w:numId w:val="5"/>
        </w:numPr>
        <w:tabs>
          <w:tab w:val="left" w:pos="142"/>
        </w:tabs>
        <w:ind w:left="709"/>
        <w:rPr>
          <w:rFonts w:ascii="Arial Narrow" w:hAnsi="Arial Narrow" w:cs="Arial"/>
          <w:b/>
          <w:color w:val="0000FF"/>
          <w:spacing w:val="2"/>
          <w:szCs w:val="20"/>
          <w:shd w:val="clear" w:color="auto" w:fill="FFFFFF"/>
        </w:rPr>
      </w:pPr>
      <w:r w:rsidRPr="00D371C5">
        <w:rPr>
          <w:rFonts w:ascii="Arial Narrow" w:hAnsi="Arial Narrow"/>
          <w:b/>
          <w:color w:val="0000FF"/>
          <w:szCs w:val="20"/>
        </w:rPr>
        <w:t>НЕПОЛНАЯ РАЗБОРКА-СБОРКА АВТОМАТА</w:t>
      </w:r>
    </w:p>
    <w:p w:rsidR="003C620D" w:rsidRPr="00D371C5" w:rsidRDefault="003C620D" w:rsidP="0016083A">
      <w:pPr>
        <w:pStyle w:val="af0"/>
        <w:tabs>
          <w:tab w:val="left" w:pos="142"/>
        </w:tabs>
        <w:ind w:left="709"/>
        <w:rPr>
          <w:rFonts w:ascii="Arial Narrow" w:hAnsi="Arial Narrow" w:cs="Arial"/>
          <w:color w:val="FF0000"/>
          <w:spacing w:val="2"/>
          <w:shd w:val="clear" w:color="auto" w:fill="FFFFFF"/>
        </w:rPr>
      </w:pPr>
    </w:p>
    <w:p w:rsidR="002458D2" w:rsidRPr="00D371C5" w:rsidRDefault="00082B9B" w:rsidP="0016083A">
      <w:pPr>
        <w:pStyle w:val="af0"/>
        <w:tabs>
          <w:tab w:val="left" w:pos="142"/>
        </w:tabs>
        <w:ind w:left="709"/>
        <w:rPr>
          <w:rFonts w:ascii="Arial Narrow" w:hAnsi="Arial Narrow" w:cs="Arial"/>
          <w:spacing w:val="2"/>
          <w:sz w:val="20"/>
          <w:szCs w:val="20"/>
          <w:shd w:val="clear" w:color="auto" w:fill="FFFFFF"/>
        </w:rPr>
      </w:pPr>
      <w:r w:rsidRPr="00D371C5">
        <w:rPr>
          <w:rFonts w:ascii="Arial Narrow" w:hAnsi="Arial Narrow" w:cs="Arial"/>
          <w:spacing w:val="2"/>
          <w:sz w:val="20"/>
          <w:szCs w:val="20"/>
          <w:shd w:val="clear" w:color="auto" w:fill="FFFFFF"/>
        </w:rPr>
        <w:t>Конкурс «</w:t>
      </w:r>
      <w:r w:rsidR="00F92120" w:rsidRPr="00D371C5">
        <w:rPr>
          <w:rFonts w:ascii="Arial Narrow" w:hAnsi="Arial Narrow" w:cs="Arial"/>
          <w:spacing w:val="2"/>
          <w:sz w:val="20"/>
          <w:szCs w:val="20"/>
          <w:shd w:val="clear" w:color="auto" w:fill="FFFFFF"/>
        </w:rPr>
        <w:t>Неполная р</w:t>
      </w:r>
      <w:r w:rsidRPr="00D371C5">
        <w:rPr>
          <w:rFonts w:ascii="Arial Narrow" w:hAnsi="Arial Narrow" w:cs="Arial"/>
          <w:spacing w:val="2"/>
          <w:sz w:val="20"/>
          <w:szCs w:val="20"/>
          <w:shd w:val="clear" w:color="auto" w:fill="FFFFFF"/>
        </w:rPr>
        <w:t>азборка и сборка автомата</w:t>
      </w:r>
      <w:r w:rsidR="00F70591" w:rsidRPr="00D371C5">
        <w:rPr>
          <w:rFonts w:ascii="Arial Narrow" w:hAnsi="Arial Narrow" w:cs="Arial"/>
          <w:spacing w:val="2"/>
          <w:sz w:val="20"/>
          <w:szCs w:val="20"/>
          <w:shd w:val="clear" w:color="auto" w:fill="FFFFFF"/>
        </w:rPr>
        <w:t xml:space="preserve"> АК</w:t>
      </w:r>
      <w:r w:rsidRPr="00D371C5">
        <w:rPr>
          <w:rFonts w:ascii="Arial Narrow" w:hAnsi="Arial Narrow" w:cs="Arial"/>
          <w:spacing w:val="2"/>
          <w:sz w:val="20"/>
          <w:szCs w:val="20"/>
          <w:shd w:val="clear" w:color="auto" w:fill="FFFFFF"/>
        </w:rPr>
        <w:t>»: в конкурсе участвует вся команда.</w:t>
      </w:r>
      <w:r w:rsidR="0067520C" w:rsidRPr="00D371C5">
        <w:rPr>
          <w:rFonts w:ascii="Arial Narrow" w:hAnsi="Arial Narrow" w:cs="Arial"/>
          <w:spacing w:val="2"/>
          <w:sz w:val="20"/>
          <w:szCs w:val="20"/>
          <w:shd w:val="clear" w:color="auto" w:fill="FFFFFF"/>
        </w:rPr>
        <w:t xml:space="preserve"> (</w:t>
      </w:r>
      <w:r w:rsidR="00E135D6" w:rsidRPr="00D371C5">
        <w:rPr>
          <w:rFonts w:ascii="Arial Narrow" w:hAnsi="Arial Narrow" w:cs="Arial"/>
          <w:spacing w:val="2"/>
          <w:sz w:val="20"/>
          <w:szCs w:val="20"/>
          <w:shd w:val="clear" w:color="auto" w:fill="FFFFFF"/>
        </w:rPr>
        <w:t>8 чел).</w:t>
      </w:r>
      <w:r w:rsidRPr="00D371C5">
        <w:rPr>
          <w:rFonts w:ascii="Arial Narrow" w:hAnsi="Arial Narrow" w:cs="Arial"/>
          <w:color w:val="FF0000"/>
          <w:spacing w:val="2"/>
          <w:sz w:val="20"/>
          <w:szCs w:val="20"/>
        </w:rPr>
        <w:br/>
      </w:r>
      <w:r w:rsidRPr="00D371C5">
        <w:rPr>
          <w:rFonts w:ascii="Arial Narrow" w:hAnsi="Arial Narrow" w:cs="Arial"/>
          <w:spacing w:val="2"/>
          <w:sz w:val="20"/>
          <w:szCs w:val="20"/>
          <w:shd w:val="clear" w:color="auto" w:fill="FFFFFF"/>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вынуть пенал с при</w:t>
      </w:r>
      <w:r w:rsidR="003C620D" w:rsidRPr="00D371C5">
        <w:rPr>
          <w:rFonts w:ascii="Arial Narrow" w:hAnsi="Arial Narrow" w:cs="Arial"/>
          <w:spacing w:val="2"/>
          <w:sz w:val="20"/>
          <w:szCs w:val="20"/>
          <w:shd w:val="clear" w:color="auto" w:fill="FFFFFF"/>
        </w:rPr>
        <w:t>надлежностями, отделить шомпол</w:t>
      </w:r>
      <w:r w:rsidRPr="00D371C5">
        <w:rPr>
          <w:rFonts w:ascii="Arial Narrow" w:hAnsi="Arial Narrow" w:cs="Arial"/>
          <w:spacing w:val="2"/>
          <w:sz w:val="20"/>
          <w:szCs w:val="20"/>
          <w:shd w:val="clear" w:color="auto" w:fill="FFFFFF"/>
        </w:rPr>
        <w:t>, крышку ствольной коробки, 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w:t>
      </w:r>
      <w:r w:rsidRPr="00D371C5">
        <w:rPr>
          <w:rFonts w:ascii="Arial Narrow" w:hAnsi="Arial Narrow" w:cs="Arial"/>
          <w:spacing w:val="2"/>
          <w:sz w:val="20"/>
          <w:szCs w:val="20"/>
        </w:rPr>
        <w:br/>
      </w:r>
    </w:p>
    <w:p w:rsidR="002458D2" w:rsidRPr="00D371C5" w:rsidRDefault="00082B9B" w:rsidP="0016083A">
      <w:pPr>
        <w:pStyle w:val="af0"/>
        <w:tabs>
          <w:tab w:val="left" w:pos="142"/>
        </w:tabs>
        <w:ind w:left="709"/>
        <w:rPr>
          <w:rFonts w:ascii="Arial Narrow" w:hAnsi="Arial Narrow" w:cs="Arial"/>
          <w:spacing w:val="2"/>
          <w:sz w:val="20"/>
          <w:szCs w:val="20"/>
          <w:shd w:val="clear" w:color="auto" w:fill="FFFFFF"/>
        </w:rPr>
      </w:pPr>
      <w:r w:rsidRPr="00D371C5">
        <w:rPr>
          <w:rFonts w:ascii="Arial Narrow" w:hAnsi="Arial Narrow" w:cs="Arial"/>
          <w:spacing w:val="2"/>
          <w:sz w:val="20"/>
          <w:szCs w:val="20"/>
          <w:shd w:val="clear" w:color="auto" w:fill="FFFFFF"/>
        </w:rPr>
        <w:t>Сборка осуществляется в обратном порядке. После присоединения крышки ствольной коробки спустить курок с боевого взвода и поставить автомат на предохранитель.</w:t>
      </w:r>
      <w:r w:rsidR="00F92120" w:rsidRPr="00D371C5">
        <w:rPr>
          <w:rFonts w:ascii="Arial Narrow" w:hAnsi="Arial Narrow" w:cs="Arial"/>
          <w:spacing w:val="2"/>
          <w:sz w:val="20"/>
          <w:szCs w:val="20"/>
          <w:shd w:val="clear" w:color="auto" w:fill="FFFFFF"/>
        </w:rPr>
        <w:t>Положить автомат в исходное положение.</w:t>
      </w:r>
      <w:r w:rsidRPr="00D371C5">
        <w:rPr>
          <w:rFonts w:ascii="Arial Narrow" w:hAnsi="Arial Narrow" w:cs="Arial"/>
          <w:spacing w:val="2"/>
          <w:sz w:val="20"/>
          <w:szCs w:val="20"/>
          <w:shd w:val="clear" w:color="auto" w:fill="FFFFFF"/>
        </w:rPr>
        <w:br/>
      </w:r>
    </w:p>
    <w:p w:rsidR="003C620D" w:rsidRPr="00D371C5" w:rsidRDefault="00082B9B" w:rsidP="0016083A">
      <w:pPr>
        <w:pStyle w:val="af0"/>
        <w:tabs>
          <w:tab w:val="left" w:pos="142"/>
        </w:tabs>
        <w:ind w:left="709"/>
        <w:rPr>
          <w:rFonts w:ascii="Arial Narrow" w:hAnsi="Arial Narrow" w:cs="Arial"/>
          <w:spacing w:val="2"/>
          <w:sz w:val="20"/>
          <w:szCs w:val="20"/>
          <w:shd w:val="clear" w:color="auto" w:fill="FFFFFF"/>
        </w:rPr>
      </w:pPr>
      <w:r w:rsidRPr="00D371C5">
        <w:rPr>
          <w:rFonts w:ascii="Arial Narrow" w:hAnsi="Arial Narrow" w:cs="Arial"/>
          <w:spacing w:val="2"/>
          <w:sz w:val="20"/>
          <w:szCs w:val="20"/>
          <w:shd w:val="clear" w:color="auto" w:fill="FFFFFF"/>
        </w:rPr>
        <w:t>В случае падения какого-либо элемента макета АК со стола</w:t>
      </w:r>
      <w:r w:rsidR="00F70591" w:rsidRPr="00D371C5">
        <w:rPr>
          <w:rFonts w:ascii="Arial Narrow" w:hAnsi="Arial Narrow" w:cs="Arial"/>
          <w:spacing w:val="2"/>
          <w:sz w:val="20"/>
          <w:szCs w:val="20"/>
          <w:shd w:val="clear" w:color="auto" w:fill="FFFFFF"/>
        </w:rPr>
        <w:t>,</w:t>
      </w:r>
      <w:r w:rsidRPr="00D371C5">
        <w:rPr>
          <w:rFonts w:ascii="Arial Narrow" w:hAnsi="Arial Narrow" w:cs="Arial"/>
          <w:spacing w:val="2"/>
          <w:sz w:val="20"/>
          <w:szCs w:val="20"/>
          <w:shd w:val="clear" w:color="auto" w:fill="FFFFFF"/>
        </w:rPr>
        <w:t xml:space="preserve"> участнику необходимо самостоятельно поднять данный элемент. Попадание детали на деталь не учитывается как ошибка.</w:t>
      </w:r>
    </w:p>
    <w:p w:rsidR="003C620D" w:rsidRPr="00D371C5" w:rsidRDefault="00082B9B" w:rsidP="0016083A">
      <w:pPr>
        <w:ind w:left="709"/>
        <w:rPr>
          <w:rFonts w:ascii="Arial Narrow" w:hAnsi="Arial Narrow" w:cs="Arial"/>
          <w:spacing w:val="2"/>
          <w:shd w:val="clear" w:color="auto" w:fill="FFFFFF"/>
        </w:rPr>
      </w:pPr>
      <w:r w:rsidRPr="00D371C5">
        <w:rPr>
          <w:rFonts w:ascii="Arial Narrow" w:hAnsi="Arial Narrow" w:cs="Arial"/>
          <w:color w:val="FF0000"/>
          <w:spacing w:val="2"/>
        </w:rPr>
        <w:br/>
      </w:r>
      <w:r w:rsidRPr="00D371C5">
        <w:rPr>
          <w:rFonts w:ascii="Arial Narrow" w:hAnsi="Arial Narrow" w:cs="Arial"/>
          <w:spacing w:val="2"/>
          <w:shd w:val="clear" w:color="auto" w:fill="FFFFFF"/>
        </w:rPr>
        <w:t xml:space="preserve">Порядок проведения комплекса упражнений </w:t>
      </w:r>
      <w:r w:rsidR="003C620D" w:rsidRPr="00D371C5">
        <w:rPr>
          <w:rFonts w:ascii="Arial Narrow" w:hAnsi="Arial Narrow" w:cs="Arial"/>
          <w:spacing w:val="2"/>
          <w:shd w:val="clear" w:color="auto" w:fill="FFFFFF"/>
        </w:rPr>
        <w:t>–участники производят</w:t>
      </w:r>
      <w:r w:rsidR="00F70591" w:rsidRPr="00D371C5">
        <w:rPr>
          <w:rFonts w:ascii="Arial Narrow" w:hAnsi="Arial Narrow" w:cs="Arial"/>
          <w:spacing w:val="2"/>
          <w:shd w:val="clear" w:color="auto" w:fill="FFFFFF"/>
        </w:rPr>
        <w:t xml:space="preserve"> неполную</w:t>
      </w:r>
      <w:r w:rsidR="003C620D" w:rsidRPr="00D371C5">
        <w:rPr>
          <w:rFonts w:ascii="Arial Narrow" w:hAnsi="Arial Narrow" w:cs="Arial"/>
          <w:spacing w:val="2"/>
          <w:shd w:val="clear" w:color="auto" w:fill="FFFFFF"/>
        </w:rPr>
        <w:t xml:space="preserve"> сборку и разборку автомата по  очереди</w:t>
      </w:r>
      <w:r w:rsidR="00F70591" w:rsidRPr="00D371C5">
        <w:rPr>
          <w:rFonts w:ascii="Arial Narrow" w:hAnsi="Arial Narrow" w:cs="Arial"/>
          <w:spacing w:val="2"/>
          <w:shd w:val="clear" w:color="auto" w:fill="FFFFFF"/>
        </w:rPr>
        <w:t>,</w:t>
      </w:r>
      <w:r w:rsidR="003C620D" w:rsidRPr="00D371C5">
        <w:rPr>
          <w:rFonts w:ascii="Arial Narrow" w:hAnsi="Arial Narrow" w:cs="Arial"/>
          <w:spacing w:val="2"/>
          <w:shd w:val="clear" w:color="auto" w:fill="FFFFFF"/>
        </w:rPr>
        <w:t xml:space="preserve"> с фиксацией индивидуальных результатов участ</w:t>
      </w:r>
      <w:r w:rsidR="00F70591" w:rsidRPr="00D371C5">
        <w:rPr>
          <w:rFonts w:ascii="Arial Narrow" w:hAnsi="Arial Narrow" w:cs="Arial"/>
          <w:spacing w:val="2"/>
          <w:shd w:val="clear" w:color="auto" w:fill="FFFFFF"/>
        </w:rPr>
        <w:t>ников. Итоговый результат формируется</w:t>
      </w:r>
      <w:r w:rsidR="003C620D" w:rsidRPr="00D371C5">
        <w:rPr>
          <w:rFonts w:ascii="Arial Narrow" w:hAnsi="Arial Narrow" w:cs="Arial"/>
          <w:spacing w:val="2"/>
          <w:shd w:val="clear" w:color="auto" w:fill="FFFFFF"/>
        </w:rPr>
        <w:t xml:space="preserve"> путем с</w:t>
      </w:r>
      <w:r w:rsidR="003A5A52" w:rsidRPr="00D371C5">
        <w:rPr>
          <w:rFonts w:ascii="Arial Narrow" w:hAnsi="Arial Narrow" w:cs="Arial"/>
          <w:spacing w:val="2"/>
          <w:shd w:val="clear" w:color="auto" w:fill="FFFFFF"/>
        </w:rPr>
        <w:t>уммирования</w:t>
      </w:r>
      <w:r w:rsidR="00F70591" w:rsidRPr="00D371C5">
        <w:rPr>
          <w:rFonts w:ascii="Arial Narrow" w:hAnsi="Arial Narrow" w:cs="Arial"/>
          <w:spacing w:val="2"/>
          <w:shd w:val="clear" w:color="auto" w:fill="FFFFFF"/>
        </w:rPr>
        <w:t xml:space="preserve">результатов </w:t>
      </w:r>
      <w:r w:rsidR="003C620D" w:rsidRPr="00D371C5">
        <w:rPr>
          <w:rFonts w:ascii="Arial Narrow" w:hAnsi="Arial Narrow" w:cs="Arial"/>
          <w:spacing w:val="2"/>
          <w:shd w:val="clear" w:color="auto" w:fill="FFFFFF"/>
        </w:rPr>
        <w:t>всех участник</w:t>
      </w:r>
      <w:r w:rsidR="00F70591" w:rsidRPr="00D371C5">
        <w:rPr>
          <w:rFonts w:ascii="Arial Narrow" w:hAnsi="Arial Narrow" w:cs="Arial"/>
          <w:spacing w:val="2"/>
          <w:shd w:val="clear" w:color="auto" w:fill="FFFFFF"/>
        </w:rPr>
        <w:t>ов.</w:t>
      </w:r>
    </w:p>
    <w:p w:rsidR="00F70591" w:rsidRPr="00D371C5" w:rsidRDefault="00F70591" w:rsidP="0016083A">
      <w:pPr>
        <w:ind w:left="709"/>
        <w:rPr>
          <w:rFonts w:ascii="Arial Narrow" w:hAnsi="Arial Narrow" w:cs="Courier New"/>
        </w:rPr>
      </w:pPr>
    </w:p>
    <w:p w:rsidR="003C620D" w:rsidRPr="00D371C5" w:rsidRDefault="003C620D" w:rsidP="0016083A">
      <w:pPr>
        <w:tabs>
          <w:tab w:val="left" w:pos="567"/>
        </w:tabs>
        <w:ind w:left="709"/>
        <w:jc w:val="both"/>
        <w:rPr>
          <w:rFonts w:ascii="Arial Narrow" w:hAnsi="Arial Narrow" w:cs="Courier New"/>
          <w:u w:val="single"/>
        </w:rPr>
      </w:pPr>
      <w:r w:rsidRPr="00D371C5">
        <w:rPr>
          <w:rFonts w:ascii="Arial Narrow" w:hAnsi="Arial Narrow" w:cs="Courier New"/>
          <w:u w:val="single"/>
        </w:rPr>
        <w:t xml:space="preserve">ШТРАФЫ </w:t>
      </w:r>
    </w:p>
    <w:p w:rsidR="003C620D" w:rsidRPr="00D371C5" w:rsidRDefault="003C620D" w:rsidP="0016083A">
      <w:pPr>
        <w:tabs>
          <w:tab w:val="left" w:pos="567"/>
        </w:tabs>
        <w:ind w:left="709"/>
        <w:jc w:val="both"/>
        <w:rPr>
          <w:rFonts w:ascii="Arial Narrow" w:hAnsi="Arial Narrow" w:cs="Courier New"/>
        </w:rPr>
      </w:pPr>
      <w:r w:rsidRPr="00D371C5">
        <w:rPr>
          <w:rFonts w:ascii="Arial Narrow" w:hAnsi="Arial Narrow" w:cs="Courier New"/>
        </w:rPr>
        <w:t>- нарушена последовательн</w:t>
      </w:r>
      <w:r w:rsidR="00134244" w:rsidRPr="00D371C5">
        <w:rPr>
          <w:rFonts w:ascii="Arial Narrow" w:hAnsi="Arial Narrow" w:cs="Courier New"/>
        </w:rPr>
        <w:t>ость разборки и сборки автомата (+3 секунды</w:t>
      </w:r>
      <w:r w:rsidR="003A5A52" w:rsidRPr="00D371C5">
        <w:rPr>
          <w:rFonts w:ascii="Arial Narrow" w:hAnsi="Arial Narrow" w:cs="Courier New"/>
        </w:rPr>
        <w:t xml:space="preserve"> за каждый элемент</w:t>
      </w:r>
      <w:r w:rsidR="00134244" w:rsidRPr="00D371C5">
        <w:rPr>
          <w:rFonts w:ascii="Arial Narrow" w:hAnsi="Arial Narrow" w:cs="Courier New"/>
        </w:rPr>
        <w:t>)</w:t>
      </w:r>
    </w:p>
    <w:p w:rsidR="003C620D" w:rsidRPr="00D371C5" w:rsidRDefault="003C620D" w:rsidP="0016083A">
      <w:pPr>
        <w:tabs>
          <w:tab w:val="left" w:pos="567"/>
        </w:tabs>
        <w:ind w:left="709"/>
        <w:jc w:val="both"/>
        <w:rPr>
          <w:rFonts w:ascii="Arial Narrow" w:hAnsi="Arial Narrow" w:cs="Courier New"/>
        </w:rPr>
      </w:pPr>
      <w:r w:rsidRPr="00D371C5">
        <w:rPr>
          <w:rFonts w:ascii="Arial Narrow" w:hAnsi="Arial Narrow" w:cs="Courier New"/>
        </w:rPr>
        <w:t>- допущено  падение частей автомата (со ст</w:t>
      </w:r>
      <w:r w:rsidR="00134244" w:rsidRPr="00D371C5">
        <w:rPr>
          <w:rFonts w:ascii="Arial Narrow" w:hAnsi="Arial Narrow" w:cs="Courier New"/>
        </w:rPr>
        <w:t>ола) (+3 секунды</w:t>
      </w:r>
      <w:r w:rsidR="003A5A52" w:rsidRPr="00D371C5">
        <w:rPr>
          <w:rFonts w:ascii="Arial Narrow" w:hAnsi="Arial Narrow" w:cs="Courier New"/>
        </w:rPr>
        <w:t xml:space="preserve"> за каждый элемент</w:t>
      </w:r>
      <w:r w:rsidR="00134244" w:rsidRPr="00D371C5">
        <w:rPr>
          <w:rFonts w:ascii="Arial Narrow" w:hAnsi="Arial Narrow" w:cs="Courier New"/>
        </w:rPr>
        <w:t>)</w:t>
      </w:r>
    </w:p>
    <w:p w:rsidR="003C620D" w:rsidRPr="00D371C5" w:rsidRDefault="003C620D" w:rsidP="0016083A">
      <w:pPr>
        <w:tabs>
          <w:tab w:val="left" w:pos="567"/>
        </w:tabs>
        <w:ind w:left="709"/>
        <w:jc w:val="both"/>
        <w:rPr>
          <w:rFonts w:ascii="Arial Narrow" w:hAnsi="Arial Narrow" w:cs="Courier New"/>
        </w:rPr>
      </w:pPr>
      <w:r w:rsidRPr="00D371C5">
        <w:rPr>
          <w:rFonts w:ascii="Arial Narrow" w:hAnsi="Arial Narrow" w:cs="Courier New"/>
        </w:rPr>
        <w:t>- не произведен контрольный спуск перед неполн</w:t>
      </w:r>
      <w:r w:rsidR="00134244" w:rsidRPr="00D371C5">
        <w:rPr>
          <w:rFonts w:ascii="Arial Narrow" w:hAnsi="Arial Narrow" w:cs="Courier New"/>
        </w:rPr>
        <w:t>ой разборкой и сборкой автомата (+3 секунды)</w:t>
      </w:r>
    </w:p>
    <w:p w:rsidR="003A5A52" w:rsidRPr="00D371C5" w:rsidRDefault="003A5A52" w:rsidP="0016083A">
      <w:pPr>
        <w:tabs>
          <w:tab w:val="left" w:pos="567"/>
        </w:tabs>
        <w:ind w:left="709"/>
        <w:jc w:val="both"/>
        <w:rPr>
          <w:rFonts w:ascii="Arial Narrow" w:hAnsi="Arial Narrow" w:cs="Courier New"/>
        </w:rPr>
      </w:pPr>
    </w:p>
    <w:p w:rsidR="003A5A52" w:rsidRPr="00D371C5" w:rsidRDefault="003A5A52" w:rsidP="0016083A">
      <w:pPr>
        <w:tabs>
          <w:tab w:val="left" w:pos="567"/>
        </w:tabs>
        <w:ind w:left="709"/>
        <w:jc w:val="both"/>
        <w:rPr>
          <w:rFonts w:ascii="Arial Narrow" w:hAnsi="Arial Narrow" w:cs="Courier New"/>
        </w:rPr>
      </w:pPr>
      <w:r w:rsidRPr="00D371C5">
        <w:rPr>
          <w:rFonts w:ascii="Arial Narrow" w:hAnsi="Arial Narrow" w:cs="Courier New"/>
        </w:rPr>
        <w:t xml:space="preserve">Команды представляют на этап свой макет АК. В случае отсутствия, АК предоставляется организаторами. </w:t>
      </w:r>
    </w:p>
    <w:p w:rsidR="003C620D" w:rsidRPr="00D371C5" w:rsidRDefault="003C620D" w:rsidP="00082B9B">
      <w:pPr>
        <w:rPr>
          <w:rFonts w:ascii="Arial Narrow" w:hAnsi="Arial Narrow"/>
        </w:rPr>
      </w:pPr>
    </w:p>
    <w:p w:rsidR="00434EE8" w:rsidRPr="00D371C5" w:rsidRDefault="0067520C" w:rsidP="00434EE8">
      <w:pPr>
        <w:pStyle w:val="af0"/>
        <w:widowControl w:val="0"/>
        <w:numPr>
          <w:ilvl w:val="0"/>
          <w:numId w:val="5"/>
        </w:numPr>
        <w:tabs>
          <w:tab w:val="left" w:pos="0"/>
          <w:tab w:val="left" w:pos="142"/>
          <w:tab w:val="left" w:pos="2057"/>
        </w:tabs>
        <w:autoSpaceDE w:val="0"/>
        <w:autoSpaceDN w:val="0"/>
        <w:adjustRightInd w:val="0"/>
        <w:ind w:left="709"/>
        <w:rPr>
          <w:rFonts w:ascii="Arial Narrow" w:hAnsi="Arial Narrow"/>
          <w:b/>
          <w:bCs/>
          <w:iCs/>
          <w:color w:val="0000FF"/>
          <w:szCs w:val="20"/>
        </w:rPr>
      </w:pPr>
      <w:r w:rsidRPr="00D371C5">
        <w:rPr>
          <w:rFonts w:ascii="Arial Narrow" w:hAnsi="Arial Narrow"/>
          <w:b/>
          <w:bCs/>
          <w:iCs/>
          <w:color w:val="0000FF"/>
          <w:szCs w:val="20"/>
        </w:rPr>
        <w:t>ПОКАЗАТЕЛЬНЫЕ ВЫСТУПЛЕНИЯ</w:t>
      </w:r>
    </w:p>
    <w:p w:rsidR="00434EE8" w:rsidRPr="00D371C5" w:rsidRDefault="00434EE8" w:rsidP="00434EE8">
      <w:pPr>
        <w:widowControl w:val="0"/>
        <w:autoSpaceDE w:val="0"/>
        <w:autoSpaceDN w:val="0"/>
        <w:adjustRightInd w:val="0"/>
        <w:ind w:left="568"/>
        <w:rPr>
          <w:rFonts w:ascii="Arial Narrow" w:hAnsi="Arial Narrow"/>
          <w:b/>
          <w:bCs/>
          <w:i/>
          <w:iCs/>
        </w:rPr>
      </w:pPr>
    </w:p>
    <w:p w:rsidR="00434EE8" w:rsidRPr="00D371C5" w:rsidRDefault="00434EE8" w:rsidP="0067520C">
      <w:pPr>
        <w:widowControl w:val="0"/>
        <w:autoSpaceDE w:val="0"/>
        <w:autoSpaceDN w:val="0"/>
        <w:adjustRightInd w:val="0"/>
        <w:ind w:left="709"/>
        <w:rPr>
          <w:rFonts w:ascii="Arial Narrow" w:hAnsi="Arial Narrow"/>
          <w:bCs/>
        </w:rPr>
      </w:pPr>
      <w:r w:rsidRPr="00D371C5">
        <w:rPr>
          <w:rFonts w:ascii="Arial Narrow" w:hAnsi="Arial Narrow"/>
          <w:bCs/>
        </w:rPr>
        <w:t>В конкурсе участвует 8 человек. Команда выполняет НФП-2001 упражнения №32 и №33.</w:t>
      </w:r>
    </w:p>
    <w:p w:rsidR="00434EE8" w:rsidRPr="00D371C5" w:rsidRDefault="00434EE8" w:rsidP="0067520C">
      <w:pPr>
        <w:widowControl w:val="0"/>
        <w:autoSpaceDE w:val="0"/>
        <w:autoSpaceDN w:val="0"/>
        <w:adjustRightInd w:val="0"/>
        <w:ind w:left="709"/>
        <w:rPr>
          <w:rFonts w:ascii="Arial Narrow" w:hAnsi="Arial Narrow"/>
        </w:rPr>
      </w:pPr>
      <w:r w:rsidRPr="00D371C5">
        <w:rPr>
          <w:rFonts w:ascii="Arial Narrow" w:hAnsi="Arial Narrow"/>
        </w:rPr>
        <w:t>Очередность выполнения упражнении и музыкальное сопровождения команда выбирает самостоятельно. Выполнения упражнения №32 и №33 обязательно</w:t>
      </w:r>
      <w:r w:rsidR="009B5F48" w:rsidRPr="00D371C5">
        <w:rPr>
          <w:rFonts w:ascii="Arial Narrow" w:hAnsi="Arial Narrow"/>
        </w:rPr>
        <w:t xml:space="preserve"> для всех команд и участников. </w:t>
      </w:r>
    </w:p>
    <w:p w:rsidR="00434EE8" w:rsidRPr="00D371C5" w:rsidRDefault="00434EE8" w:rsidP="00434EE8">
      <w:pPr>
        <w:widowControl w:val="0"/>
        <w:autoSpaceDE w:val="0"/>
        <w:autoSpaceDN w:val="0"/>
        <w:adjustRightInd w:val="0"/>
        <w:ind w:left="568"/>
        <w:rPr>
          <w:rFonts w:ascii="Arial Narrow" w:hAnsi="Arial Narrow"/>
        </w:rPr>
      </w:pPr>
    </w:p>
    <w:p w:rsidR="00E80A04" w:rsidRDefault="00434EE8" w:rsidP="00E80A04">
      <w:pPr>
        <w:widowControl w:val="0"/>
        <w:tabs>
          <w:tab w:val="left" w:pos="993"/>
        </w:tabs>
        <w:autoSpaceDE w:val="0"/>
        <w:autoSpaceDN w:val="0"/>
        <w:adjustRightInd w:val="0"/>
        <w:ind w:left="709"/>
        <w:rPr>
          <w:rFonts w:ascii="Arial Narrow" w:hAnsi="Arial Narrow"/>
        </w:rPr>
      </w:pPr>
      <w:r w:rsidRPr="00D371C5">
        <w:rPr>
          <w:rFonts w:ascii="Arial Narrow" w:hAnsi="Arial Narrow"/>
          <w:bCs/>
        </w:rPr>
        <w:t>Упражнение 32</w:t>
      </w:r>
      <w:r w:rsidRPr="00D371C5">
        <w:rPr>
          <w:rFonts w:ascii="Arial Narrow" w:hAnsi="Arial Narrow"/>
        </w:rPr>
        <w:t>. Комплекс приемов рукопашного боя без оружия на 8 счетов.</w:t>
      </w:r>
      <w:r w:rsidRPr="00D371C5">
        <w:rPr>
          <w:rFonts w:ascii="Arial Narrow" w:hAnsi="Arial Narrow"/>
          <w:lang w:val="en-US"/>
        </w:rPr>
        <w:t> </w:t>
      </w:r>
      <w:r w:rsidRPr="00D371C5">
        <w:rPr>
          <w:rFonts w:ascii="Arial Narrow" w:hAnsi="Arial Narrow"/>
        </w:rPr>
        <w:br/>
        <w:t>Исходное положение - строевая стойка.</w:t>
      </w:r>
      <w:r w:rsidRPr="00D371C5">
        <w:rPr>
          <w:rFonts w:ascii="Arial Narrow" w:hAnsi="Arial Narrow"/>
          <w:lang w:val="en-US"/>
        </w:rPr>
        <w:t> </w:t>
      </w:r>
      <w:r w:rsidRPr="00D371C5">
        <w:rPr>
          <w:rFonts w:ascii="Arial Narrow" w:hAnsi="Arial Narrow"/>
        </w:rPr>
        <w:br/>
        <w:t>1.С шагом левой ногой вперед изготовиться к бою.</w:t>
      </w:r>
      <w:r w:rsidRPr="00D371C5">
        <w:rPr>
          <w:rFonts w:ascii="Arial Narrow" w:hAnsi="Arial Narrow"/>
          <w:lang w:val="en-US"/>
        </w:rPr>
        <w:t> </w:t>
      </w:r>
      <w:r w:rsidRPr="00D371C5">
        <w:rPr>
          <w:rFonts w:ascii="Arial Narrow" w:hAnsi="Arial Narrow"/>
        </w:rPr>
        <w:br/>
        <w:t>2. Предписано выполнить - (левой рукой отбив вверх и удар правой рукой вперед прямо).</w:t>
      </w:r>
      <w:r w:rsidRPr="00D371C5">
        <w:rPr>
          <w:rFonts w:ascii="Arial Narrow" w:hAnsi="Arial Narrow"/>
          <w:lang w:val="en-US"/>
        </w:rPr>
        <w:t> </w:t>
      </w:r>
      <w:r w:rsidRPr="00D371C5">
        <w:rPr>
          <w:rFonts w:ascii="Arial Narrow" w:hAnsi="Arial Narrow"/>
        </w:rPr>
        <w:br/>
        <w:t>3. Предписано выполнить - удар правой ногой вперед прямо или снизу)</w:t>
      </w:r>
      <w:r w:rsidRPr="00D371C5">
        <w:rPr>
          <w:rFonts w:ascii="Arial Narrow" w:hAnsi="Arial Narrow"/>
          <w:lang w:val="en-US"/>
        </w:rPr>
        <w:t> </w:t>
      </w:r>
      <w:r w:rsidRPr="00D371C5">
        <w:rPr>
          <w:rFonts w:ascii="Arial Narrow" w:hAnsi="Arial Narrow"/>
        </w:rPr>
        <w:br/>
        <w:t>4. Предписано выполнить (удар в сторону слева наотмашь ребром ладони правой руки).</w:t>
      </w:r>
      <w:r w:rsidRPr="00D371C5">
        <w:rPr>
          <w:rFonts w:ascii="Arial Narrow" w:hAnsi="Arial Narrow"/>
          <w:lang w:val="en-US"/>
        </w:rPr>
        <w:t> </w:t>
      </w:r>
      <w:r w:rsidRPr="00D371C5">
        <w:rPr>
          <w:rFonts w:ascii="Arial Narrow" w:hAnsi="Arial Narrow"/>
        </w:rPr>
        <w:br/>
      </w:r>
      <w:r w:rsidRPr="00D371C5">
        <w:rPr>
          <w:rFonts w:ascii="Arial Narrow" w:hAnsi="Arial Narrow"/>
        </w:rPr>
        <w:lastRenderedPageBreak/>
        <w:t>5. Предписано выполнить - ( левой рукой отбив внутрь ).</w:t>
      </w:r>
      <w:r w:rsidRPr="00D371C5">
        <w:rPr>
          <w:rFonts w:ascii="Arial Narrow" w:hAnsi="Arial Narrow"/>
          <w:lang w:val="en-US"/>
        </w:rPr>
        <w:t> </w:t>
      </w:r>
      <w:r w:rsidRPr="00D371C5">
        <w:rPr>
          <w:rFonts w:ascii="Arial Narrow" w:hAnsi="Arial Narrow"/>
        </w:rPr>
        <w:br/>
        <w:t>6. Предписано выполнить (удар кулаком правой руки вперед сверху)</w:t>
      </w:r>
      <w:r w:rsidRPr="00D371C5">
        <w:rPr>
          <w:rFonts w:ascii="Arial Narrow" w:hAnsi="Arial Narrow"/>
          <w:lang w:val="en-US"/>
        </w:rPr>
        <w:t> </w:t>
      </w:r>
      <w:r w:rsidRPr="00D371C5">
        <w:rPr>
          <w:rFonts w:ascii="Arial Narrow" w:hAnsi="Arial Narrow"/>
        </w:rPr>
        <w:br/>
        <w:t>7. Предписано выполнить (удар левой ногой вперед прямо)</w:t>
      </w:r>
      <w:r w:rsidRPr="00D371C5">
        <w:rPr>
          <w:rFonts w:ascii="Arial Narrow" w:hAnsi="Arial Narrow"/>
          <w:lang w:val="en-US"/>
        </w:rPr>
        <w:t> </w:t>
      </w:r>
      <w:r w:rsidRPr="00D371C5">
        <w:rPr>
          <w:rFonts w:ascii="Arial Narrow" w:hAnsi="Arial Narrow"/>
        </w:rPr>
        <w:t>.</w:t>
      </w:r>
      <w:r w:rsidRPr="00D371C5">
        <w:rPr>
          <w:rFonts w:ascii="Arial Narrow" w:hAnsi="Arial Narrow"/>
          <w:lang w:val="en-US"/>
        </w:rPr>
        <w:t> </w:t>
      </w:r>
      <w:r w:rsidRPr="00D371C5">
        <w:rPr>
          <w:rFonts w:ascii="Arial Narrow" w:hAnsi="Arial Narrow"/>
        </w:rPr>
        <w:br/>
        <w:t>8. С шагом левой ногой назад и поворотом налево принять строевую стойку.</w:t>
      </w:r>
      <w:r w:rsidRPr="00D371C5">
        <w:rPr>
          <w:rFonts w:ascii="Arial Narrow" w:hAnsi="Arial Narrow"/>
          <w:lang w:val="en-US"/>
        </w:rPr>
        <w:t> </w:t>
      </w:r>
      <w:r w:rsidRPr="00D371C5">
        <w:rPr>
          <w:rFonts w:ascii="Arial Narrow" w:hAnsi="Arial Narrow"/>
        </w:rPr>
        <w:br/>
      </w:r>
    </w:p>
    <w:p w:rsidR="00434EE8" w:rsidRPr="00D371C5" w:rsidRDefault="00434EE8" w:rsidP="00E80A04">
      <w:pPr>
        <w:widowControl w:val="0"/>
        <w:tabs>
          <w:tab w:val="left" w:pos="993"/>
        </w:tabs>
        <w:autoSpaceDE w:val="0"/>
        <w:autoSpaceDN w:val="0"/>
        <w:adjustRightInd w:val="0"/>
        <w:ind w:left="709"/>
        <w:rPr>
          <w:rFonts w:ascii="Arial Narrow" w:hAnsi="Arial Narrow"/>
        </w:rPr>
      </w:pPr>
      <w:r w:rsidRPr="00D371C5">
        <w:rPr>
          <w:rFonts w:ascii="Arial Narrow" w:hAnsi="Arial Narrow"/>
        </w:rPr>
        <w:t>Упражнение №32   0-18 баллов</w:t>
      </w:r>
    </w:p>
    <w:p w:rsidR="00D26BCD" w:rsidRPr="00D371C5" w:rsidRDefault="00434EE8" w:rsidP="0067520C">
      <w:pPr>
        <w:widowControl w:val="0"/>
        <w:tabs>
          <w:tab w:val="left" w:pos="851"/>
          <w:tab w:val="left" w:pos="993"/>
        </w:tabs>
        <w:autoSpaceDE w:val="0"/>
        <w:autoSpaceDN w:val="0"/>
        <w:adjustRightInd w:val="0"/>
        <w:ind w:left="709"/>
        <w:rPr>
          <w:rFonts w:ascii="Arial Narrow" w:hAnsi="Arial Narrow"/>
          <w:color w:val="000000"/>
        </w:rPr>
      </w:pPr>
      <w:r w:rsidRPr="00D371C5">
        <w:rPr>
          <w:rFonts w:ascii="Arial Narrow" w:hAnsi="Arial Narrow"/>
          <w:color w:val="000000"/>
          <w:u w:val="single"/>
        </w:rPr>
        <w:t>Ошибки группы (команды)</w:t>
      </w:r>
      <w:r w:rsidRPr="00D371C5">
        <w:rPr>
          <w:rFonts w:ascii="Arial Narrow" w:hAnsi="Arial Narrow"/>
          <w:color w:val="000000"/>
        </w:rPr>
        <w:br/>
        <w:t>не синхронное выполнение комплекса (“разнобой”) - минус 3балла</w:t>
      </w:r>
      <w:r w:rsidR="00D26BCD" w:rsidRPr="00D371C5">
        <w:rPr>
          <w:rFonts w:ascii="Arial Narrow" w:hAnsi="Arial Narrow"/>
          <w:color w:val="000000"/>
        </w:rPr>
        <w:t>.</w:t>
      </w:r>
    </w:p>
    <w:p w:rsidR="0067520C" w:rsidRPr="00D371C5" w:rsidRDefault="00434EE8" w:rsidP="0067520C">
      <w:pPr>
        <w:pStyle w:val="af0"/>
        <w:widowControl w:val="0"/>
        <w:numPr>
          <w:ilvl w:val="0"/>
          <w:numId w:val="31"/>
        </w:numPr>
        <w:tabs>
          <w:tab w:val="left" w:pos="851"/>
          <w:tab w:val="left" w:pos="993"/>
        </w:tabs>
        <w:autoSpaceDE w:val="0"/>
        <w:autoSpaceDN w:val="0"/>
        <w:adjustRightInd w:val="0"/>
        <w:ind w:left="709" w:firstLine="0"/>
        <w:rPr>
          <w:rFonts w:ascii="Arial Narrow" w:hAnsi="Arial Narrow"/>
          <w:color w:val="000000"/>
          <w:sz w:val="20"/>
        </w:rPr>
      </w:pPr>
      <w:r w:rsidRPr="00D371C5">
        <w:rPr>
          <w:rFonts w:ascii="Arial Narrow" w:hAnsi="Arial Narrow"/>
          <w:color w:val="000000"/>
          <w:sz w:val="20"/>
        </w:rPr>
        <w:t>потеря ориентации при выполнении (действия в разные стороны)- минус 3</w:t>
      </w:r>
      <w:r w:rsidR="0067520C" w:rsidRPr="00D371C5">
        <w:rPr>
          <w:rFonts w:ascii="Arial Narrow" w:hAnsi="Arial Narrow"/>
          <w:color w:val="000000"/>
          <w:sz w:val="20"/>
        </w:rPr>
        <w:t>балла</w:t>
      </w:r>
    </w:p>
    <w:p w:rsidR="0067520C" w:rsidRPr="00D371C5" w:rsidRDefault="00434EE8" w:rsidP="0067520C">
      <w:pPr>
        <w:pStyle w:val="af0"/>
        <w:widowControl w:val="0"/>
        <w:numPr>
          <w:ilvl w:val="0"/>
          <w:numId w:val="31"/>
        </w:numPr>
        <w:tabs>
          <w:tab w:val="left" w:pos="851"/>
          <w:tab w:val="left" w:pos="993"/>
        </w:tabs>
        <w:autoSpaceDE w:val="0"/>
        <w:autoSpaceDN w:val="0"/>
        <w:adjustRightInd w:val="0"/>
        <w:ind w:left="709" w:firstLine="0"/>
        <w:rPr>
          <w:rFonts w:ascii="Arial Narrow" w:hAnsi="Arial Narrow"/>
          <w:color w:val="000000"/>
          <w:sz w:val="20"/>
        </w:rPr>
      </w:pPr>
      <w:r w:rsidRPr="00D371C5">
        <w:rPr>
          <w:rFonts w:ascii="Arial Narrow" w:hAnsi="Arial Narrow"/>
          <w:color w:val="000000"/>
          <w:sz w:val="20"/>
        </w:rPr>
        <w:t>выполнение комплекса разноименными руками (ногами)- минус 3</w:t>
      </w:r>
      <w:r w:rsidR="0067520C" w:rsidRPr="00D371C5">
        <w:rPr>
          <w:rFonts w:ascii="Arial Narrow" w:hAnsi="Arial Narrow"/>
          <w:color w:val="000000"/>
          <w:sz w:val="20"/>
        </w:rPr>
        <w:t>балла</w:t>
      </w:r>
    </w:p>
    <w:p w:rsidR="0067520C" w:rsidRPr="00D371C5" w:rsidRDefault="00434EE8" w:rsidP="0067520C">
      <w:pPr>
        <w:pStyle w:val="af0"/>
        <w:widowControl w:val="0"/>
        <w:numPr>
          <w:ilvl w:val="0"/>
          <w:numId w:val="31"/>
        </w:numPr>
        <w:tabs>
          <w:tab w:val="left" w:pos="851"/>
          <w:tab w:val="left" w:pos="993"/>
        </w:tabs>
        <w:autoSpaceDE w:val="0"/>
        <w:autoSpaceDN w:val="0"/>
        <w:adjustRightInd w:val="0"/>
        <w:ind w:left="709" w:firstLine="0"/>
        <w:rPr>
          <w:rFonts w:ascii="Arial Narrow" w:hAnsi="Arial Narrow"/>
          <w:color w:val="000000"/>
          <w:sz w:val="20"/>
        </w:rPr>
      </w:pPr>
      <w:r w:rsidRPr="00D371C5">
        <w:rPr>
          <w:rFonts w:ascii="Arial Narrow" w:hAnsi="Arial Narrow"/>
          <w:color w:val="000000"/>
          <w:sz w:val="20"/>
        </w:rPr>
        <w:t>разрыв начальной дистанции (по ширине и глубине строя) - минус 3</w:t>
      </w:r>
      <w:r w:rsidR="0067520C" w:rsidRPr="00D371C5">
        <w:rPr>
          <w:rFonts w:ascii="Arial Narrow" w:hAnsi="Arial Narrow"/>
          <w:color w:val="000000"/>
          <w:sz w:val="20"/>
        </w:rPr>
        <w:t>балла</w:t>
      </w:r>
    </w:p>
    <w:p w:rsidR="0067520C" w:rsidRPr="00D371C5" w:rsidRDefault="00434EE8" w:rsidP="0067520C">
      <w:pPr>
        <w:pStyle w:val="af0"/>
        <w:widowControl w:val="0"/>
        <w:numPr>
          <w:ilvl w:val="0"/>
          <w:numId w:val="31"/>
        </w:numPr>
        <w:tabs>
          <w:tab w:val="left" w:pos="851"/>
          <w:tab w:val="left" w:pos="993"/>
        </w:tabs>
        <w:autoSpaceDE w:val="0"/>
        <w:autoSpaceDN w:val="0"/>
        <w:adjustRightInd w:val="0"/>
        <w:ind w:left="709" w:firstLine="0"/>
        <w:rPr>
          <w:rFonts w:ascii="Arial Narrow" w:hAnsi="Arial Narrow"/>
          <w:color w:val="000000"/>
          <w:sz w:val="20"/>
        </w:rPr>
      </w:pPr>
      <w:r w:rsidRPr="00D371C5">
        <w:rPr>
          <w:rFonts w:ascii="Arial Narrow" w:hAnsi="Arial Narrow"/>
          <w:color w:val="000000"/>
          <w:sz w:val="20"/>
        </w:rPr>
        <w:t>покидание площадки участниками команды до команды судьи- минус 3</w:t>
      </w:r>
      <w:r w:rsidR="0067520C" w:rsidRPr="00D371C5">
        <w:rPr>
          <w:rFonts w:ascii="Arial Narrow" w:hAnsi="Arial Narrow"/>
          <w:color w:val="000000"/>
          <w:sz w:val="20"/>
        </w:rPr>
        <w:t>балла</w:t>
      </w:r>
    </w:p>
    <w:p w:rsidR="00434EE8" w:rsidRPr="00E80A04" w:rsidRDefault="00434EE8" w:rsidP="0067520C">
      <w:pPr>
        <w:pStyle w:val="af0"/>
        <w:widowControl w:val="0"/>
        <w:numPr>
          <w:ilvl w:val="0"/>
          <w:numId w:val="31"/>
        </w:numPr>
        <w:tabs>
          <w:tab w:val="left" w:pos="851"/>
          <w:tab w:val="left" w:pos="993"/>
        </w:tabs>
        <w:autoSpaceDE w:val="0"/>
        <w:autoSpaceDN w:val="0"/>
        <w:adjustRightInd w:val="0"/>
        <w:ind w:left="709" w:firstLine="0"/>
        <w:rPr>
          <w:rFonts w:ascii="Arial Narrow" w:hAnsi="Arial Narrow"/>
          <w:sz w:val="20"/>
          <w:szCs w:val="20"/>
        </w:rPr>
      </w:pPr>
      <w:r w:rsidRPr="00E80A04">
        <w:rPr>
          <w:rFonts w:ascii="Arial Narrow" w:hAnsi="Arial Narrow"/>
          <w:color w:val="000000"/>
          <w:sz w:val="20"/>
        </w:rPr>
        <w:t>нет боевого применения в ударах и защите (отсутствие боевого духа)- минус 3балла.</w:t>
      </w:r>
      <w:r w:rsidRPr="00E80A04">
        <w:rPr>
          <w:rFonts w:ascii="Arial Narrow" w:hAnsi="Arial Narrow"/>
          <w:color w:val="000000"/>
        </w:rPr>
        <w:br/>
      </w:r>
      <w:r w:rsidRPr="00E80A04">
        <w:rPr>
          <w:rFonts w:ascii="Arial Narrow" w:hAnsi="Arial Narrow"/>
          <w:sz w:val="20"/>
          <w:szCs w:val="20"/>
        </w:rPr>
        <w:br/>
      </w:r>
      <w:r w:rsidRPr="00E80A04">
        <w:rPr>
          <w:rFonts w:ascii="Arial Narrow" w:hAnsi="Arial Narrow"/>
          <w:bCs/>
          <w:sz w:val="20"/>
          <w:szCs w:val="20"/>
        </w:rPr>
        <w:t>Упражнение 33</w:t>
      </w:r>
      <w:r w:rsidRPr="00E80A04">
        <w:rPr>
          <w:rFonts w:ascii="Arial Narrow" w:hAnsi="Arial Narrow"/>
          <w:sz w:val="20"/>
          <w:szCs w:val="20"/>
        </w:rPr>
        <w:t>. Комплекс рукопашного боя с автоматом (карабином) на 8 счетов.</w:t>
      </w:r>
      <w:r w:rsidRPr="00E80A04">
        <w:rPr>
          <w:rFonts w:ascii="Arial Narrow" w:hAnsi="Arial Narrow"/>
          <w:sz w:val="20"/>
          <w:szCs w:val="20"/>
          <w:lang w:val="en-US"/>
        </w:rPr>
        <w:t> </w:t>
      </w:r>
      <w:r w:rsidRPr="00E80A04">
        <w:rPr>
          <w:rFonts w:ascii="Arial Narrow" w:hAnsi="Arial Narrow"/>
          <w:sz w:val="20"/>
          <w:szCs w:val="20"/>
        </w:rPr>
        <w:br/>
        <w:t>Исходное положение - строевая стойка.</w:t>
      </w:r>
      <w:r w:rsidRPr="00E80A04">
        <w:rPr>
          <w:rFonts w:ascii="Arial Narrow" w:hAnsi="Arial Narrow"/>
          <w:sz w:val="20"/>
          <w:szCs w:val="20"/>
          <w:lang w:val="en-US"/>
        </w:rPr>
        <w:t> </w:t>
      </w:r>
      <w:r w:rsidRPr="00E80A04">
        <w:rPr>
          <w:rFonts w:ascii="Arial Narrow" w:hAnsi="Arial Narrow"/>
          <w:sz w:val="20"/>
          <w:szCs w:val="20"/>
        </w:rPr>
        <w:br/>
        <w:t>1.С шагом левой ногой вперед принять изготовку к бою.</w:t>
      </w:r>
      <w:r w:rsidRPr="00E80A04">
        <w:rPr>
          <w:rFonts w:ascii="Arial Narrow" w:hAnsi="Arial Narrow"/>
          <w:sz w:val="20"/>
          <w:szCs w:val="20"/>
          <w:lang w:val="en-US"/>
        </w:rPr>
        <w:t> </w:t>
      </w:r>
      <w:r w:rsidRPr="00E80A04">
        <w:rPr>
          <w:rFonts w:ascii="Arial Narrow" w:hAnsi="Arial Narrow"/>
          <w:sz w:val="20"/>
          <w:szCs w:val="20"/>
        </w:rPr>
        <w:br/>
        <w:t>2. Предписано выполнить (стволом автомата отбив вправо и укол штыком (тычок стволом) с выпадом левой ногой).</w:t>
      </w:r>
      <w:r w:rsidRPr="00E80A04">
        <w:rPr>
          <w:rFonts w:ascii="Arial Narrow" w:hAnsi="Arial Narrow"/>
          <w:sz w:val="20"/>
          <w:szCs w:val="20"/>
          <w:lang w:val="en-US"/>
        </w:rPr>
        <w:t> </w:t>
      </w:r>
      <w:r w:rsidRPr="00E80A04">
        <w:rPr>
          <w:rFonts w:ascii="Arial Narrow" w:hAnsi="Arial Narrow"/>
          <w:sz w:val="20"/>
          <w:szCs w:val="20"/>
        </w:rPr>
        <w:br/>
        <w:t>3. Предписано выполнить (С шагом правой ногой назад выполнить удар затыльником приклада назад прямо).</w:t>
      </w:r>
      <w:r w:rsidRPr="00E80A04">
        <w:rPr>
          <w:rFonts w:ascii="Arial Narrow" w:hAnsi="Arial Narrow"/>
          <w:sz w:val="20"/>
          <w:szCs w:val="20"/>
          <w:lang w:val="en-US"/>
        </w:rPr>
        <w:t> </w:t>
      </w:r>
      <w:r w:rsidRPr="00E80A04">
        <w:rPr>
          <w:rFonts w:ascii="Arial Narrow" w:hAnsi="Arial Narrow"/>
          <w:sz w:val="20"/>
          <w:szCs w:val="20"/>
        </w:rPr>
        <w:br/>
        <w:t>4. Предписано выполнить (Поворачиваясь на левой ноге направо, с шагом правой назад выполнить стволом автомата отбив влево)..</w:t>
      </w:r>
      <w:r w:rsidRPr="00E80A04">
        <w:rPr>
          <w:rFonts w:ascii="Arial Narrow" w:hAnsi="Arial Narrow"/>
          <w:sz w:val="20"/>
          <w:szCs w:val="20"/>
          <w:lang w:val="en-US"/>
        </w:rPr>
        <w:t> </w:t>
      </w:r>
      <w:r w:rsidRPr="00E80A04">
        <w:rPr>
          <w:rFonts w:ascii="Arial Narrow" w:hAnsi="Arial Narrow"/>
          <w:sz w:val="20"/>
          <w:szCs w:val="20"/>
        </w:rPr>
        <w:br/>
        <w:t>5. Предписано выполнить (С коротким шагом правой ногой вперед выполнить удар прикладом сбоку).</w:t>
      </w:r>
      <w:r w:rsidRPr="00E80A04">
        <w:rPr>
          <w:rFonts w:ascii="Arial Narrow" w:hAnsi="Arial Narrow"/>
          <w:sz w:val="20"/>
          <w:szCs w:val="20"/>
          <w:lang w:val="en-US"/>
        </w:rPr>
        <w:t> </w:t>
      </w:r>
      <w:r w:rsidRPr="00E80A04">
        <w:rPr>
          <w:rFonts w:ascii="Arial Narrow" w:hAnsi="Arial Narrow"/>
          <w:sz w:val="20"/>
          <w:szCs w:val="20"/>
        </w:rPr>
        <w:br/>
      </w:r>
      <w:r w:rsidRPr="00E80A04">
        <w:rPr>
          <w:rFonts w:ascii="Arial Narrow" w:hAnsi="Arial Narrow"/>
          <w:sz w:val="20"/>
          <w:szCs w:val="20"/>
        </w:rPr>
        <w:br/>
        <w:t>6. Предписано выполнить (С поворотом кругом через левое плечо, отставляя правую ногу назад), защититься подставкой автомата от удара снизу ).</w:t>
      </w:r>
      <w:r w:rsidRPr="00E80A04">
        <w:rPr>
          <w:rFonts w:ascii="Arial Narrow" w:hAnsi="Arial Narrow"/>
          <w:sz w:val="20"/>
          <w:szCs w:val="20"/>
          <w:lang w:val="en-US"/>
        </w:rPr>
        <w:t> </w:t>
      </w:r>
      <w:r w:rsidRPr="00E80A04">
        <w:rPr>
          <w:rFonts w:ascii="Arial Narrow" w:hAnsi="Arial Narrow"/>
          <w:sz w:val="20"/>
          <w:szCs w:val="20"/>
        </w:rPr>
        <w:br/>
        <w:t>7. Предлагается к выполнению шагом правой ногой вперед  выполнить удар магазином вперед в горло, рубящий удар штыком (стволом) слева-направо по горлу.</w:t>
      </w:r>
    </w:p>
    <w:p w:rsidR="00434EE8" w:rsidRPr="00D371C5" w:rsidRDefault="00434EE8" w:rsidP="0067520C">
      <w:pPr>
        <w:widowControl w:val="0"/>
        <w:autoSpaceDE w:val="0"/>
        <w:autoSpaceDN w:val="0"/>
        <w:adjustRightInd w:val="0"/>
        <w:ind w:left="709"/>
        <w:rPr>
          <w:rFonts w:ascii="Arial Narrow" w:hAnsi="Arial Narrow"/>
          <w:bCs/>
        </w:rPr>
      </w:pPr>
      <w:r w:rsidRPr="00D371C5">
        <w:rPr>
          <w:rFonts w:ascii="Arial Narrow" w:hAnsi="Arial Narrow"/>
        </w:rPr>
        <w:t>8. С шагом правой ногой назад, поворотом направо принять строевую стойку.</w:t>
      </w:r>
    </w:p>
    <w:p w:rsidR="00434EE8" w:rsidRPr="00D371C5" w:rsidRDefault="00434EE8" w:rsidP="0067520C">
      <w:pPr>
        <w:widowControl w:val="0"/>
        <w:autoSpaceDE w:val="0"/>
        <w:autoSpaceDN w:val="0"/>
        <w:adjustRightInd w:val="0"/>
        <w:ind w:left="709"/>
        <w:rPr>
          <w:rFonts w:ascii="Arial Narrow" w:hAnsi="Arial Narrow"/>
        </w:rPr>
      </w:pPr>
      <w:r w:rsidRPr="00D371C5">
        <w:rPr>
          <w:rFonts w:ascii="Arial Narrow" w:hAnsi="Arial Narrow"/>
        </w:rPr>
        <w:t>Упражнение №33   0-18 баллов</w:t>
      </w:r>
    </w:p>
    <w:p w:rsidR="00434EE8" w:rsidRPr="00D371C5" w:rsidRDefault="00434EE8" w:rsidP="00434EE8">
      <w:pPr>
        <w:widowControl w:val="0"/>
        <w:autoSpaceDE w:val="0"/>
        <w:autoSpaceDN w:val="0"/>
        <w:adjustRightInd w:val="0"/>
        <w:ind w:left="568"/>
        <w:rPr>
          <w:rFonts w:ascii="Arial Narrow" w:hAnsi="Arial Narrow"/>
        </w:rPr>
      </w:pPr>
    </w:p>
    <w:p w:rsidR="0067520C" w:rsidRPr="00D371C5" w:rsidRDefault="00434EE8" w:rsidP="0067520C">
      <w:pPr>
        <w:pStyle w:val="af0"/>
        <w:widowControl w:val="0"/>
        <w:tabs>
          <w:tab w:val="left" w:pos="851"/>
        </w:tabs>
        <w:autoSpaceDE w:val="0"/>
        <w:autoSpaceDN w:val="0"/>
        <w:adjustRightInd w:val="0"/>
        <w:ind w:left="709"/>
        <w:rPr>
          <w:rFonts w:ascii="Arial Narrow" w:hAnsi="Arial Narrow"/>
          <w:color w:val="000000"/>
          <w:sz w:val="20"/>
          <w:szCs w:val="20"/>
        </w:rPr>
      </w:pPr>
      <w:r w:rsidRPr="00D371C5">
        <w:rPr>
          <w:rFonts w:ascii="Arial Narrow" w:hAnsi="Arial Narrow"/>
          <w:color w:val="000000"/>
          <w:sz w:val="20"/>
          <w:szCs w:val="20"/>
          <w:u w:val="single"/>
        </w:rPr>
        <w:t>Ошибки группы (команды)</w:t>
      </w:r>
    </w:p>
    <w:p w:rsidR="0067520C" w:rsidRPr="00D371C5" w:rsidRDefault="00434EE8" w:rsidP="0067520C">
      <w:pPr>
        <w:pStyle w:val="af0"/>
        <w:widowControl w:val="0"/>
        <w:numPr>
          <w:ilvl w:val="0"/>
          <w:numId w:val="31"/>
        </w:numPr>
        <w:tabs>
          <w:tab w:val="left" w:pos="851"/>
        </w:tabs>
        <w:autoSpaceDE w:val="0"/>
        <w:autoSpaceDN w:val="0"/>
        <w:adjustRightInd w:val="0"/>
        <w:ind w:left="709" w:firstLine="0"/>
        <w:rPr>
          <w:rFonts w:ascii="Arial Narrow" w:hAnsi="Arial Narrow"/>
          <w:color w:val="000000"/>
          <w:sz w:val="20"/>
          <w:szCs w:val="20"/>
        </w:rPr>
      </w:pPr>
      <w:r w:rsidRPr="00D371C5">
        <w:rPr>
          <w:rFonts w:ascii="Arial Narrow" w:hAnsi="Arial Narrow"/>
          <w:color w:val="000000"/>
          <w:sz w:val="20"/>
          <w:szCs w:val="20"/>
        </w:rPr>
        <w:t>не синхронное выполнение комплекса (“разнобой”) - минус 3</w:t>
      </w:r>
      <w:r w:rsidR="0067520C" w:rsidRPr="00D371C5">
        <w:rPr>
          <w:rFonts w:ascii="Arial Narrow" w:hAnsi="Arial Narrow"/>
          <w:color w:val="000000"/>
          <w:sz w:val="20"/>
          <w:szCs w:val="20"/>
        </w:rPr>
        <w:t>балла.</w:t>
      </w:r>
    </w:p>
    <w:p w:rsidR="0067520C" w:rsidRPr="00D371C5" w:rsidRDefault="00434EE8" w:rsidP="0067520C">
      <w:pPr>
        <w:pStyle w:val="af0"/>
        <w:widowControl w:val="0"/>
        <w:numPr>
          <w:ilvl w:val="0"/>
          <w:numId w:val="31"/>
        </w:numPr>
        <w:tabs>
          <w:tab w:val="left" w:pos="851"/>
        </w:tabs>
        <w:autoSpaceDE w:val="0"/>
        <w:autoSpaceDN w:val="0"/>
        <w:adjustRightInd w:val="0"/>
        <w:ind w:left="709" w:firstLine="0"/>
        <w:rPr>
          <w:rFonts w:ascii="Arial Narrow" w:hAnsi="Arial Narrow"/>
          <w:color w:val="000000"/>
          <w:sz w:val="20"/>
          <w:szCs w:val="20"/>
        </w:rPr>
      </w:pPr>
      <w:r w:rsidRPr="00D371C5">
        <w:rPr>
          <w:rFonts w:ascii="Arial Narrow" w:hAnsi="Arial Narrow"/>
          <w:color w:val="000000"/>
          <w:sz w:val="20"/>
          <w:szCs w:val="20"/>
        </w:rPr>
        <w:t>потеря ориентации при выполнении (действия в разные стороны)- минус 3</w:t>
      </w:r>
      <w:r w:rsidR="0067520C" w:rsidRPr="00D371C5">
        <w:rPr>
          <w:rFonts w:ascii="Arial Narrow" w:hAnsi="Arial Narrow"/>
          <w:color w:val="000000"/>
          <w:sz w:val="20"/>
          <w:szCs w:val="20"/>
        </w:rPr>
        <w:t>балла.</w:t>
      </w:r>
    </w:p>
    <w:p w:rsidR="0067520C" w:rsidRPr="00D371C5" w:rsidRDefault="00434EE8" w:rsidP="0067520C">
      <w:pPr>
        <w:pStyle w:val="af0"/>
        <w:widowControl w:val="0"/>
        <w:numPr>
          <w:ilvl w:val="0"/>
          <w:numId w:val="31"/>
        </w:numPr>
        <w:tabs>
          <w:tab w:val="left" w:pos="851"/>
        </w:tabs>
        <w:autoSpaceDE w:val="0"/>
        <w:autoSpaceDN w:val="0"/>
        <w:adjustRightInd w:val="0"/>
        <w:ind w:left="709" w:firstLine="0"/>
        <w:rPr>
          <w:rFonts w:ascii="Arial Narrow" w:hAnsi="Arial Narrow"/>
          <w:color w:val="000000"/>
          <w:sz w:val="20"/>
          <w:szCs w:val="20"/>
        </w:rPr>
      </w:pPr>
      <w:r w:rsidRPr="00D371C5">
        <w:rPr>
          <w:rFonts w:ascii="Arial Narrow" w:hAnsi="Arial Narrow"/>
          <w:color w:val="000000"/>
          <w:sz w:val="20"/>
          <w:szCs w:val="20"/>
        </w:rPr>
        <w:t>выполнение комплекса разноименными руками (ногами)- минус 3</w:t>
      </w:r>
      <w:r w:rsidR="0067520C" w:rsidRPr="00D371C5">
        <w:rPr>
          <w:rFonts w:ascii="Arial Narrow" w:hAnsi="Arial Narrow"/>
          <w:color w:val="000000"/>
          <w:sz w:val="20"/>
          <w:szCs w:val="20"/>
        </w:rPr>
        <w:t>балла.</w:t>
      </w:r>
    </w:p>
    <w:p w:rsidR="0067520C" w:rsidRPr="00D371C5" w:rsidRDefault="00434EE8" w:rsidP="0067520C">
      <w:pPr>
        <w:pStyle w:val="af0"/>
        <w:widowControl w:val="0"/>
        <w:numPr>
          <w:ilvl w:val="0"/>
          <w:numId w:val="31"/>
        </w:numPr>
        <w:tabs>
          <w:tab w:val="left" w:pos="851"/>
        </w:tabs>
        <w:autoSpaceDE w:val="0"/>
        <w:autoSpaceDN w:val="0"/>
        <w:adjustRightInd w:val="0"/>
        <w:ind w:left="709" w:firstLine="0"/>
        <w:rPr>
          <w:rFonts w:ascii="Arial Narrow" w:hAnsi="Arial Narrow"/>
          <w:color w:val="000000"/>
          <w:sz w:val="20"/>
          <w:szCs w:val="20"/>
        </w:rPr>
      </w:pPr>
      <w:r w:rsidRPr="00D371C5">
        <w:rPr>
          <w:rFonts w:ascii="Arial Narrow" w:hAnsi="Arial Narrow"/>
          <w:color w:val="000000"/>
          <w:sz w:val="20"/>
          <w:szCs w:val="20"/>
        </w:rPr>
        <w:t>разрыв начальной дистанции (по ширине и глубине строя) - минус 3</w:t>
      </w:r>
      <w:r w:rsidR="0067520C" w:rsidRPr="00D371C5">
        <w:rPr>
          <w:rFonts w:ascii="Arial Narrow" w:hAnsi="Arial Narrow"/>
          <w:color w:val="000000"/>
          <w:sz w:val="20"/>
          <w:szCs w:val="20"/>
        </w:rPr>
        <w:t>балла.</w:t>
      </w:r>
    </w:p>
    <w:p w:rsidR="00434EE8" w:rsidRPr="00D371C5" w:rsidRDefault="00434EE8" w:rsidP="0067520C">
      <w:pPr>
        <w:pStyle w:val="af0"/>
        <w:widowControl w:val="0"/>
        <w:numPr>
          <w:ilvl w:val="0"/>
          <w:numId w:val="31"/>
        </w:numPr>
        <w:tabs>
          <w:tab w:val="left" w:pos="851"/>
        </w:tabs>
        <w:autoSpaceDE w:val="0"/>
        <w:autoSpaceDN w:val="0"/>
        <w:adjustRightInd w:val="0"/>
        <w:ind w:left="709" w:firstLine="0"/>
        <w:rPr>
          <w:rFonts w:ascii="Arial Narrow" w:hAnsi="Arial Narrow"/>
          <w:color w:val="000000"/>
          <w:sz w:val="20"/>
          <w:szCs w:val="20"/>
        </w:rPr>
      </w:pPr>
      <w:r w:rsidRPr="00D371C5">
        <w:rPr>
          <w:rFonts w:ascii="Arial Narrow" w:hAnsi="Arial Narrow"/>
          <w:color w:val="000000"/>
          <w:sz w:val="20"/>
          <w:szCs w:val="20"/>
        </w:rPr>
        <w:t>покидание площадки участниками команды до команды судьи- минус 3балла.</w:t>
      </w:r>
    </w:p>
    <w:p w:rsidR="00434EE8" w:rsidRPr="00E80A04" w:rsidRDefault="00D26BCD" w:rsidP="0067520C">
      <w:pPr>
        <w:pStyle w:val="af0"/>
        <w:widowControl w:val="0"/>
        <w:numPr>
          <w:ilvl w:val="0"/>
          <w:numId w:val="31"/>
        </w:numPr>
        <w:tabs>
          <w:tab w:val="left" w:pos="851"/>
        </w:tabs>
        <w:autoSpaceDE w:val="0"/>
        <w:autoSpaceDN w:val="0"/>
        <w:adjustRightInd w:val="0"/>
        <w:ind w:left="709" w:firstLine="0"/>
        <w:rPr>
          <w:rFonts w:ascii="Arial Narrow" w:hAnsi="Arial Narrow"/>
          <w:color w:val="000000"/>
          <w:sz w:val="20"/>
          <w:szCs w:val="20"/>
        </w:rPr>
      </w:pPr>
      <w:r w:rsidRPr="00E80A04">
        <w:rPr>
          <w:rFonts w:ascii="Arial Narrow" w:hAnsi="Arial Narrow"/>
          <w:color w:val="000000"/>
          <w:sz w:val="20"/>
          <w:szCs w:val="20"/>
        </w:rPr>
        <w:t>н</w:t>
      </w:r>
      <w:r w:rsidR="00434EE8" w:rsidRPr="00E80A04">
        <w:rPr>
          <w:rFonts w:ascii="Arial Narrow" w:hAnsi="Arial Narrow"/>
          <w:color w:val="000000"/>
          <w:sz w:val="20"/>
          <w:szCs w:val="20"/>
        </w:rPr>
        <w:t>ет боевого применения в ударах и защите (отсутствие боевого духа)- минус 3балла.</w:t>
      </w:r>
      <w:r w:rsidR="00434EE8" w:rsidRPr="00E80A04">
        <w:rPr>
          <w:rFonts w:ascii="Arial Narrow" w:hAnsi="Arial Narrow"/>
          <w:color w:val="000000"/>
        </w:rPr>
        <w:br/>
      </w:r>
      <w:r w:rsidR="00434EE8" w:rsidRPr="00E80A04">
        <w:rPr>
          <w:rFonts w:ascii="Arial Narrow" w:hAnsi="Arial Narrow"/>
          <w:color w:val="000000"/>
          <w:sz w:val="20"/>
          <w:szCs w:val="20"/>
        </w:rPr>
        <w:t>Видео материал:</w:t>
      </w:r>
    </w:p>
    <w:p w:rsidR="00434EE8" w:rsidRPr="00E80A04" w:rsidRDefault="00394A3A" w:rsidP="0067520C">
      <w:pPr>
        <w:widowControl w:val="0"/>
        <w:autoSpaceDE w:val="0"/>
        <w:autoSpaceDN w:val="0"/>
        <w:adjustRightInd w:val="0"/>
        <w:ind w:left="709"/>
        <w:rPr>
          <w:rFonts w:ascii="Arial Narrow" w:hAnsi="Arial Narrow"/>
        </w:rPr>
      </w:pPr>
      <w:hyperlink r:id="rId14" w:history="1">
        <w:r w:rsidR="00434EE8" w:rsidRPr="00E80A04">
          <w:rPr>
            <w:rFonts w:ascii="Arial Narrow" w:hAnsi="Arial Narrow"/>
            <w:color w:val="0000FF"/>
            <w:u w:val="single"/>
            <w:lang w:val="en-US"/>
          </w:rPr>
          <w:t>https</w:t>
        </w:r>
        <w:r w:rsidR="00434EE8" w:rsidRPr="00E80A04">
          <w:rPr>
            <w:rFonts w:ascii="Arial Narrow" w:hAnsi="Arial Narrow"/>
            <w:color w:val="0000FF"/>
            <w:u w:val="single"/>
          </w:rPr>
          <w:t>://</w:t>
        </w:r>
        <w:r w:rsidR="00434EE8" w:rsidRPr="00E80A04">
          <w:rPr>
            <w:rFonts w:ascii="Arial Narrow" w:hAnsi="Arial Narrow"/>
            <w:color w:val="0000FF"/>
            <w:u w:val="single"/>
            <w:lang w:val="en-US"/>
          </w:rPr>
          <w:t>www</w:t>
        </w:r>
        <w:r w:rsidR="00434EE8" w:rsidRPr="00E80A04">
          <w:rPr>
            <w:rFonts w:ascii="Arial Narrow" w:hAnsi="Arial Narrow"/>
            <w:color w:val="0000FF"/>
            <w:u w:val="single"/>
          </w:rPr>
          <w:t>.</w:t>
        </w:r>
        <w:r w:rsidR="00434EE8" w:rsidRPr="00E80A04">
          <w:rPr>
            <w:rFonts w:ascii="Arial Narrow" w:hAnsi="Arial Narrow"/>
            <w:color w:val="0000FF"/>
            <w:u w:val="single"/>
            <w:lang w:val="en-US"/>
          </w:rPr>
          <w:t>youtube</w:t>
        </w:r>
        <w:r w:rsidR="00434EE8" w:rsidRPr="00E80A04">
          <w:rPr>
            <w:rFonts w:ascii="Arial Narrow" w:hAnsi="Arial Narrow"/>
            <w:color w:val="0000FF"/>
            <w:u w:val="single"/>
          </w:rPr>
          <w:t>.</w:t>
        </w:r>
        <w:r w:rsidR="00434EE8" w:rsidRPr="00E80A04">
          <w:rPr>
            <w:rFonts w:ascii="Arial Narrow" w:hAnsi="Arial Narrow"/>
            <w:color w:val="0000FF"/>
            <w:u w:val="single"/>
            <w:lang w:val="en-US"/>
          </w:rPr>
          <w:t>com</w:t>
        </w:r>
        <w:r w:rsidR="00434EE8" w:rsidRPr="00E80A04">
          <w:rPr>
            <w:rFonts w:ascii="Arial Narrow" w:hAnsi="Arial Narrow"/>
            <w:color w:val="0000FF"/>
            <w:u w:val="single"/>
          </w:rPr>
          <w:t>/</w:t>
        </w:r>
        <w:r w:rsidR="00434EE8" w:rsidRPr="00E80A04">
          <w:rPr>
            <w:rFonts w:ascii="Arial Narrow" w:hAnsi="Arial Narrow"/>
            <w:color w:val="0000FF"/>
            <w:u w:val="single"/>
            <w:lang w:val="en-US"/>
          </w:rPr>
          <w:t>watch</w:t>
        </w:r>
        <w:r w:rsidR="00434EE8" w:rsidRPr="00E80A04">
          <w:rPr>
            <w:rFonts w:ascii="Arial Narrow" w:hAnsi="Arial Narrow"/>
            <w:color w:val="0000FF"/>
            <w:u w:val="single"/>
          </w:rPr>
          <w:t>?</w:t>
        </w:r>
        <w:r w:rsidR="00434EE8" w:rsidRPr="00E80A04">
          <w:rPr>
            <w:rFonts w:ascii="Arial Narrow" w:hAnsi="Arial Narrow"/>
            <w:color w:val="0000FF"/>
            <w:u w:val="single"/>
            <w:lang w:val="en-US"/>
          </w:rPr>
          <w:t>v</w:t>
        </w:r>
        <w:r w:rsidR="00434EE8" w:rsidRPr="00E80A04">
          <w:rPr>
            <w:rFonts w:ascii="Arial Narrow" w:hAnsi="Arial Narrow"/>
            <w:color w:val="0000FF"/>
            <w:u w:val="single"/>
          </w:rPr>
          <w:t>=</w:t>
        </w:r>
        <w:r w:rsidR="00434EE8" w:rsidRPr="00E80A04">
          <w:rPr>
            <w:rFonts w:ascii="Arial Narrow" w:hAnsi="Arial Narrow"/>
            <w:color w:val="0000FF"/>
            <w:u w:val="single"/>
            <w:lang w:val="en-US"/>
          </w:rPr>
          <w:t>XgnG</w:t>
        </w:r>
        <w:r w:rsidR="00434EE8" w:rsidRPr="00E80A04">
          <w:rPr>
            <w:rFonts w:ascii="Arial Narrow" w:hAnsi="Arial Narrow"/>
            <w:color w:val="0000FF"/>
            <w:u w:val="single"/>
          </w:rPr>
          <w:t>6</w:t>
        </w:r>
        <w:r w:rsidR="00434EE8" w:rsidRPr="00E80A04">
          <w:rPr>
            <w:rFonts w:ascii="Arial Narrow" w:hAnsi="Arial Narrow"/>
            <w:color w:val="0000FF"/>
            <w:u w:val="single"/>
            <w:lang w:val="en-US"/>
          </w:rPr>
          <w:t>GwaPic</w:t>
        </w:r>
      </w:hyperlink>
      <w:r w:rsidR="00434EE8" w:rsidRPr="00E80A04">
        <w:rPr>
          <w:rFonts w:ascii="Arial Narrow" w:hAnsi="Arial Narrow"/>
          <w:color w:val="000000"/>
        </w:rPr>
        <w:br/>
      </w:r>
      <w:hyperlink r:id="rId15" w:history="1">
        <w:r w:rsidR="00434EE8" w:rsidRPr="00E80A04">
          <w:rPr>
            <w:rFonts w:ascii="Arial Narrow" w:hAnsi="Arial Narrow"/>
            <w:color w:val="0000FF"/>
            <w:u w:val="single"/>
            <w:lang w:val="en-US"/>
          </w:rPr>
          <w:t>https</w:t>
        </w:r>
        <w:r w:rsidR="00434EE8" w:rsidRPr="00E80A04">
          <w:rPr>
            <w:rFonts w:ascii="Arial Narrow" w:hAnsi="Arial Narrow"/>
            <w:color w:val="0000FF"/>
            <w:u w:val="single"/>
          </w:rPr>
          <w:t>://</w:t>
        </w:r>
        <w:r w:rsidR="00434EE8" w:rsidRPr="00E80A04">
          <w:rPr>
            <w:rFonts w:ascii="Arial Narrow" w:hAnsi="Arial Narrow"/>
            <w:color w:val="0000FF"/>
            <w:u w:val="single"/>
            <w:lang w:val="en-US"/>
          </w:rPr>
          <w:t>www</w:t>
        </w:r>
        <w:r w:rsidR="00434EE8" w:rsidRPr="00E80A04">
          <w:rPr>
            <w:rFonts w:ascii="Arial Narrow" w:hAnsi="Arial Narrow"/>
            <w:color w:val="0000FF"/>
            <w:u w:val="single"/>
          </w:rPr>
          <w:t>.</w:t>
        </w:r>
        <w:r w:rsidR="00434EE8" w:rsidRPr="00E80A04">
          <w:rPr>
            <w:rFonts w:ascii="Arial Narrow" w:hAnsi="Arial Narrow"/>
            <w:color w:val="0000FF"/>
            <w:u w:val="single"/>
            <w:lang w:val="en-US"/>
          </w:rPr>
          <w:t>youtube</w:t>
        </w:r>
        <w:r w:rsidR="00434EE8" w:rsidRPr="00E80A04">
          <w:rPr>
            <w:rFonts w:ascii="Arial Narrow" w:hAnsi="Arial Narrow"/>
            <w:color w:val="0000FF"/>
            <w:u w:val="single"/>
          </w:rPr>
          <w:t>.</w:t>
        </w:r>
        <w:r w:rsidR="00434EE8" w:rsidRPr="00E80A04">
          <w:rPr>
            <w:rFonts w:ascii="Arial Narrow" w:hAnsi="Arial Narrow"/>
            <w:color w:val="0000FF"/>
            <w:u w:val="single"/>
            <w:lang w:val="en-US"/>
          </w:rPr>
          <w:t>com</w:t>
        </w:r>
        <w:r w:rsidR="00434EE8" w:rsidRPr="00E80A04">
          <w:rPr>
            <w:rFonts w:ascii="Arial Narrow" w:hAnsi="Arial Narrow"/>
            <w:color w:val="0000FF"/>
            <w:u w:val="single"/>
          </w:rPr>
          <w:t>/</w:t>
        </w:r>
        <w:r w:rsidR="00434EE8" w:rsidRPr="00E80A04">
          <w:rPr>
            <w:rFonts w:ascii="Arial Narrow" w:hAnsi="Arial Narrow"/>
            <w:color w:val="0000FF"/>
            <w:u w:val="single"/>
            <w:lang w:val="en-US"/>
          </w:rPr>
          <w:t>watch</w:t>
        </w:r>
        <w:r w:rsidR="00434EE8" w:rsidRPr="00E80A04">
          <w:rPr>
            <w:rFonts w:ascii="Arial Narrow" w:hAnsi="Arial Narrow"/>
            <w:color w:val="0000FF"/>
            <w:u w:val="single"/>
          </w:rPr>
          <w:t>?</w:t>
        </w:r>
        <w:r w:rsidR="00434EE8" w:rsidRPr="00E80A04">
          <w:rPr>
            <w:rFonts w:ascii="Arial Narrow" w:hAnsi="Arial Narrow"/>
            <w:color w:val="0000FF"/>
            <w:u w:val="single"/>
            <w:lang w:val="en-US"/>
          </w:rPr>
          <w:t>v</w:t>
        </w:r>
        <w:r w:rsidR="00434EE8" w:rsidRPr="00E80A04">
          <w:rPr>
            <w:rFonts w:ascii="Arial Narrow" w:hAnsi="Arial Narrow"/>
            <w:color w:val="0000FF"/>
            <w:u w:val="single"/>
          </w:rPr>
          <w:t>=</w:t>
        </w:r>
        <w:r w:rsidR="00434EE8" w:rsidRPr="00E80A04">
          <w:rPr>
            <w:rFonts w:ascii="Arial Narrow" w:hAnsi="Arial Narrow"/>
            <w:color w:val="0000FF"/>
            <w:u w:val="single"/>
            <w:lang w:val="en-US"/>
          </w:rPr>
          <w:t>jeGhBbscf</w:t>
        </w:r>
        <w:r w:rsidR="00434EE8" w:rsidRPr="00E80A04">
          <w:rPr>
            <w:rFonts w:ascii="Arial Narrow" w:hAnsi="Arial Narrow"/>
            <w:color w:val="0000FF"/>
            <w:u w:val="single"/>
          </w:rPr>
          <w:t>2</w:t>
        </w:r>
        <w:r w:rsidR="00434EE8" w:rsidRPr="00E80A04">
          <w:rPr>
            <w:rFonts w:ascii="Arial Narrow" w:hAnsi="Arial Narrow"/>
            <w:color w:val="0000FF"/>
            <w:u w:val="single"/>
            <w:lang w:val="en-US"/>
          </w:rPr>
          <w:t>I</w:t>
        </w:r>
      </w:hyperlink>
      <w:r w:rsidR="00434EE8" w:rsidRPr="00E80A04">
        <w:rPr>
          <w:rFonts w:ascii="Arial Narrow" w:hAnsi="Arial Narrow"/>
          <w:color w:val="000000"/>
        </w:rPr>
        <w:br/>
      </w:r>
      <w:r w:rsidR="00434EE8" w:rsidRPr="00E80A04">
        <w:rPr>
          <w:rFonts w:ascii="Arial Narrow" w:hAnsi="Arial Narrow"/>
        </w:rPr>
        <w:t>Максимальное количество - 36 баллов</w:t>
      </w:r>
    </w:p>
    <w:p w:rsidR="00E135D6" w:rsidRPr="00D371C5" w:rsidRDefault="00E135D6" w:rsidP="00F761DB">
      <w:pPr>
        <w:tabs>
          <w:tab w:val="left" w:pos="0"/>
          <w:tab w:val="left" w:pos="142"/>
        </w:tabs>
        <w:ind w:left="709" w:hanging="425"/>
        <w:rPr>
          <w:rFonts w:ascii="Arial Narrow" w:hAnsi="Arial Narrow"/>
          <w:color w:val="000000"/>
          <w:shd w:val="clear" w:color="auto" w:fill="FFFFFF"/>
        </w:rPr>
      </w:pPr>
    </w:p>
    <w:p w:rsidR="009648C8" w:rsidRPr="00D371C5" w:rsidRDefault="0067520C" w:rsidP="00FC24EE">
      <w:pPr>
        <w:pStyle w:val="af0"/>
        <w:numPr>
          <w:ilvl w:val="0"/>
          <w:numId w:val="5"/>
        </w:numPr>
        <w:ind w:left="709"/>
        <w:rPr>
          <w:rFonts w:ascii="Arial Narrow" w:hAnsi="Arial Narrow"/>
          <w:b/>
          <w:color w:val="0000FF"/>
          <w:szCs w:val="20"/>
        </w:rPr>
      </w:pPr>
      <w:r w:rsidRPr="00D371C5">
        <w:rPr>
          <w:rFonts w:ascii="Arial Narrow" w:hAnsi="Arial Narrow"/>
          <w:b/>
          <w:color w:val="0000FF"/>
          <w:szCs w:val="20"/>
        </w:rPr>
        <w:t>АТАКА</w:t>
      </w:r>
    </w:p>
    <w:p w:rsidR="009648C8" w:rsidRPr="00D371C5" w:rsidRDefault="009648C8" w:rsidP="009C01F1">
      <w:pPr>
        <w:tabs>
          <w:tab w:val="left" w:pos="142"/>
        </w:tabs>
        <w:ind w:left="709" w:hanging="425"/>
        <w:rPr>
          <w:rFonts w:ascii="Arial Narrow" w:hAnsi="Arial Narrow"/>
          <w:i/>
          <w:u w:val="single"/>
        </w:rPr>
      </w:pP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Этап проводится на открытой, специально отведенной площадке.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На этап прибывает одн</w:t>
      </w:r>
      <w:r w:rsidRPr="00D371C5">
        <w:rPr>
          <w:rFonts w:ascii="Arial Narrow" w:hAnsi="Arial Narrow" w:cs="Times New Roman CYR"/>
        </w:rPr>
        <w:t>а</w:t>
      </w:r>
      <w:r w:rsidRPr="00D371C5">
        <w:rPr>
          <w:rFonts w:ascii="Arial Narrow" w:hAnsi="Arial Narrow"/>
        </w:rPr>
        <w:t xml:space="preserve"> команд</w:t>
      </w:r>
      <w:r w:rsidRPr="00D371C5">
        <w:rPr>
          <w:rFonts w:ascii="Arial Narrow" w:hAnsi="Arial Narrow" w:cs="Times New Roman CYR"/>
        </w:rPr>
        <w:t>а из 7</w:t>
      </w:r>
      <w:r w:rsidRPr="00D371C5">
        <w:rPr>
          <w:rFonts w:ascii="Arial Narrow" w:hAnsi="Arial Narrow"/>
        </w:rPr>
        <w:t xml:space="preserve"> человек.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Оборудование и снаряжение: оборудованная (огражденная) площадка, маркеры, маркерные шары предоставляются организаторами этапа</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По сигналу команд</w:t>
      </w:r>
      <w:r w:rsidRPr="00D371C5">
        <w:rPr>
          <w:rFonts w:ascii="Arial Narrow" w:hAnsi="Arial Narrow" w:cs="Times New Roman CYR"/>
        </w:rPr>
        <w:t>а</w:t>
      </w:r>
      <w:r w:rsidRPr="00D371C5">
        <w:rPr>
          <w:rFonts w:ascii="Arial Narrow" w:hAnsi="Arial Narrow"/>
        </w:rPr>
        <w:t xml:space="preserve"> получают пейнтбольное снаряжение и боеприпасы (50 шаров на каждого). Затем перемещаются в свою игровую зону.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ЗАДАЧА КОМАНД – ЗАХВАТИТЬ ФЛАГ И ПРИНЕСТИ ЕГО НА СВОЮ «БАЗУ» ПРИ МИНИМАЛЬНЫХ ПОТЕРЯХ  И ЗА КРАТЧАЙШЕЕ ВРЕМЯ.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УЧИТЫВАЕТСЯ: ПОРАЖЕНИЕ ЗАЩИТНИКОВ ФЛАГА, ПОТРАЧЕННОЕ НА ЭТО ВРЕМЯ, А ТАК ЖЕ УЦЕЛЕВШИЕ УЧАСТНИКИ КОМАНД. МАКСИМАЛЬНО-ВОЗМОЖНОЕ КОЛИЧЕСТВО ОЧКОВ +1050, МИНИМАЛЬНОЕ - 350.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ПРИ ПОРАЖЕНИИ УЧАСТНИКА С ФЛАГОМ, ФЛАГ ОСТАЕТСЯ НА ПРЕЖНЕМ МЕСТЕ, УНИЧТОЖЕННЫЙ УЧАСТНИК КОМАНДЫ ПОДНИМАЕТ МАРКЕР ВВЕРХ СТВОЛОМ И ВЫХОДИТ ЗА ТЕРРИТОРИЮ ИГРОВОГО ПОЛЯ.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ИЗНАЧАЛЬНО КОМАНДЕ ДАЕТСЯ 300 ОЧКОВ, КАЖДАЯ СЕКУНДА ПОТРАЧЕННАЯ НА БОЙ МИНУС ОДИН БАЛ. ПОБЕДУ ОДЕРЖИТ ТА КОМАНДА, КОТОРАЯ НАБЕРЕТ БОЛЬШЕ ВСЕГО ОЧКОВ.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НА ЗАЩИТЕ ФЛАГА – ТРИ НЕЗАВИСИМЫХ ИГРОКА – ДВА ИЗ КОТОРЫХ ПРОФЕССИОНАЛЬНЫЙ ИГРОК ПЕЙНТБОЛА. ТРЕТИЙ УЧАСТНИК – ЛЮБИТЕЛЬ. У ЗАЩИТНИКОВ ФЛАГА ПО 30 ШАРОВ, У ИГРОКОВ КОМАНДЫ ПО 50. </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 «Захват флага» - (+300 очков)</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«Поражение участника команды» - (-50 очков)</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«Поражение защитника флага» - (+150 очков)</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«Максимальное количество очков по времени» - (+300 очков)</w:t>
      </w:r>
    </w:p>
    <w:p w:rsidR="0046523C" w:rsidRPr="00D371C5" w:rsidRDefault="0046523C" w:rsidP="0046523C">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 xml:space="preserve">Время выполнения задания – 5 мин. </w:t>
      </w:r>
    </w:p>
    <w:p w:rsidR="0046523C" w:rsidRPr="00D371C5" w:rsidRDefault="0046523C" w:rsidP="0046523C">
      <w:pPr>
        <w:widowControl w:val="0"/>
        <w:tabs>
          <w:tab w:val="left" w:pos="142"/>
        </w:tabs>
        <w:autoSpaceDE w:val="0"/>
        <w:autoSpaceDN w:val="0"/>
        <w:adjustRightInd w:val="0"/>
        <w:ind w:left="709"/>
        <w:rPr>
          <w:rFonts w:ascii="Arial Narrow" w:hAnsi="Arial Narrow"/>
          <w:b/>
          <w:bCs/>
        </w:rPr>
      </w:pPr>
      <w:r w:rsidRPr="00D371C5">
        <w:rPr>
          <w:rFonts w:ascii="Arial Narrow" w:hAnsi="Arial Narrow"/>
          <w:bCs/>
        </w:rPr>
        <w:t>Обязательным условием участия в этапе является наличие формы для игры в пейнтбол</w:t>
      </w:r>
      <w:r w:rsidRPr="00D371C5">
        <w:rPr>
          <w:rFonts w:ascii="Arial Narrow" w:hAnsi="Arial Narrow"/>
          <w:b/>
          <w:bCs/>
        </w:rPr>
        <w:t xml:space="preserve">. </w:t>
      </w:r>
    </w:p>
    <w:p w:rsidR="0046523C" w:rsidRPr="00D371C5" w:rsidRDefault="0046523C" w:rsidP="00C83ADE">
      <w:pPr>
        <w:tabs>
          <w:tab w:val="left" w:pos="142"/>
        </w:tabs>
        <w:ind w:left="709"/>
        <w:jc w:val="both"/>
        <w:rPr>
          <w:rFonts w:ascii="Arial Narrow" w:hAnsi="Arial Narrow"/>
        </w:rPr>
      </w:pPr>
    </w:p>
    <w:p w:rsidR="009648C8" w:rsidRPr="00D371C5" w:rsidRDefault="009648C8" w:rsidP="009C01F1">
      <w:pPr>
        <w:pStyle w:val="af2"/>
        <w:tabs>
          <w:tab w:val="left" w:pos="142"/>
        </w:tabs>
        <w:ind w:left="709" w:hanging="425"/>
        <w:rPr>
          <w:rFonts w:ascii="Arial Narrow" w:hAnsi="Arial Narrow"/>
          <w:sz w:val="20"/>
          <w:szCs w:val="20"/>
        </w:rPr>
      </w:pPr>
    </w:p>
    <w:p w:rsidR="009648C8" w:rsidRPr="00D371C5" w:rsidRDefault="0067520C" w:rsidP="00FC24EE">
      <w:pPr>
        <w:pStyle w:val="af2"/>
        <w:numPr>
          <w:ilvl w:val="0"/>
          <w:numId w:val="5"/>
        </w:numPr>
        <w:tabs>
          <w:tab w:val="left" w:pos="142"/>
        </w:tabs>
        <w:autoSpaceDE w:val="0"/>
        <w:autoSpaceDN w:val="0"/>
        <w:ind w:left="709"/>
        <w:rPr>
          <w:rFonts w:ascii="Arial Narrow" w:hAnsi="Arial Narrow"/>
          <w:b/>
          <w:bCs/>
          <w:color w:val="0000FF"/>
          <w:sz w:val="24"/>
          <w:szCs w:val="20"/>
        </w:rPr>
      </w:pPr>
      <w:r w:rsidRPr="00D371C5">
        <w:rPr>
          <w:rFonts w:ascii="Arial Narrow" w:hAnsi="Arial Narrow"/>
          <w:b/>
          <w:color w:val="0000FF"/>
          <w:sz w:val="24"/>
          <w:szCs w:val="20"/>
        </w:rPr>
        <w:lastRenderedPageBreak/>
        <w:t>РУКОПАШНЫЙ БОЙ</w:t>
      </w:r>
    </w:p>
    <w:p w:rsidR="00D26BCD" w:rsidRPr="00D371C5" w:rsidRDefault="00D26BCD" w:rsidP="00D26BCD">
      <w:pPr>
        <w:tabs>
          <w:tab w:val="left" w:pos="709"/>
        </w:tabs>
        <w:suppressAutoHyphens/>
        <w:ind w:firstLine="709"/>
        <w:jc w:val="both"/>
        <w:rPr>
          <w:rFonts w:ascii="Arial Narrow" w:hAnsi="Arial Narrow"/>
          <w:color w:val="000000"/>
        </w:rPr>
      </w:pPr>
    </w:p>
    <w:p w:rsidR="00D26BCD" w:rsidRPr="00D371C5" w:rsidRDefault="00D26BCD" w:rsidP="0067520C">
      <w:pPr>
        <w:tabs>
          <w:tab w:val="left" w:pos="709"/>
        </w:tabs>
        <w:suppressAutoHyphens/>
        <w:ind w:left="284" w:firstLine="425"/>
        <w:jc w:val="both"/>
        <w:rPr>
          <w:rFonts w:ascii="Arial Narrow" w:hAnsi="Arial Narrow"/>
          <w:color w:val="000000"/>
        </w:rPr>
      </w:pPr>
      <w:r w:rsidRPr="00D371C5">
        <w:rPr>
          <w:rFonts w:ascii="Arial Narrow" w:hAnsi="Arial Narrow"/>
          <w:color w:val="000000"/>
        </w:rPr>
        <w:t>Этап состоит из двух частей:</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1. Демонстрация самостраховки. Участники выполняют следующие элементы самостраховки: самостраховка при падении на правый бок (на левый бок), самостраховка при падении вперед (назад).</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Участники, не сдавшие элементы самостраховки, к демонстрации приемов не допускаются.</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2. Демонстрация приемов рукопашного боя. Команда делится на четыре пары. Каждая пара попеременно демонстрирует по две любые из перечисленных техник рукопашного боя, заданные инструктором.</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 xml:space="preserve">Демонстрируемые техники рукопашного боя: задняя подножка, освобождение от захвата за одежду спереди, освобождение от захвата за рукав, обезоруживание при угрозе ножом спереди, при угрозе ножом сзади, защита от удара ножом снизу, защита от удара ножом сбоку, защита от удара ножом наотмашь. </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Вся техника – контролируемая, со страховкой атакующего. Степень контакта при ударах и степень усилия при захватах, болевых и удушающих приемах – обозначение (до первого признака эффективности).</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Требования к атаке: ассистент должен выполнить (обозначить) атакующее действие быстро, точно и четко с реальным усилием, соблюдая меры безопасности как для себя, так и для партнера.</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Требование к защите: защитные действия должны быть выполнены быстро и четко с реальным усилием, с соблюдением мер безопасности как для себя, так и для партнера.</w:t>
      </w:r>
    </w:p>
    <w:p w:rsidR="00D26BCD" w:rsidRPr="00D371C5" w:rsidRDefault="00D26BCD" w:rsidP="0067520C">
      <w:pPr>
        <w:suppressAutoHyphens/>
        <w:ind w:left="284" w:firstLine="425"/>
        <w:jc w:val="both"/>
        <w:rPr>
          <w:rFonts w:ascii="Arial Narrow" w:hAnsi="Arial Narrow"/>
          <w:color w:val="000000"/>
        </w:rPr>
      </w:pPr>
      <w:r w:rsidRPr="00D371C5">
        <w:rPr>
          <w:rFonts w:ascii="Arial Narrow" w:hAnsi="Arial Narrow"/>
          <w:color w:val="000000"/>
        </w:rPr>
        <w:t>При защите от ударов, угрозы оружием необходимо уйти с линии атаки, выполнить контратакующие действия (отвлекающий удар, болевой или удушающий прием, бросок с переводом на конвоирование). При выполнении защитных действий в темп атаки отвлекающий удар может не выполняться.</w:t>
      </w:r>
    </w:p>
    <w:p w:rsidR="003E0BC8" w:rsidRPr="00D371C5" w:rsidRDefault="003E0BC8" w:rsidP="0067520C">
      <w:pPr>
        <w:shd w:val="clear" w:color="auto" w:fill="FFFFFF"/>
        <w:ind w:left="284" w:firstLine="425"/>
        <w:jc w:val="both"/>
        <w:rPr>
          <w:rFonts w:ascii="Arial Narrow" w:hAnsi="Arial Narrow"/>
          <w:color w:val="000000"/>
        </w:rPr>
      </w:pPr>
      <w:r w:rsidRPr="00D371C5">
        <w:rPr>
          <w:rFonts w:ascii="Arial Narrow" w:hAnsi="Arial Narrow"/>
          <w:i/>
          <w:iCs/>
          <w:color w:val="000000"/>
          <w:u w:val="single"/>
        </w:rPr>
        <w:t>Оценивается</w:t>
      </w:r>
      <w:r w:rsidRPr="00D371C5">
        <w:rPr>
          <w:rFonts w:ascii="Arial Narrow" w:hAnsi="Arial Narrow"/>
          <w:color w:val="000000"/>
        </w:rPr>
        <w:t xml:space="preserve">: </w:t>
      </w:r>
    </w:p>
    <w:p w:rsidR="003E0BC8" w:rsidRPr="00D371C5" w:rsidRDefault="003E0BC8" w:rsidP="0067520C">
      <w:pPr>
        <w:shd w:val="clear" w:color="auto" w:fill="FFFFFF"/>
        <w:ind w:left="284" w:firstLine="425"/>
        <w:jc w:val="both"/>
        <w:rPr>
          <w:rFonts w:ascii="Arial Narrow" w:hAnsi="Arial Narrow"/>
          <w:color w:val="000000"/>
        </w:rPr>
      </w:pPr>
      <w:r w:rsidRPr="00D371C5">
        <w:rPr>
          <w:rFonts w:ascii="Arial Narrow" w:hAnsi="Arial Narrow"/>
          <w:color w:val="000000"/>
        </w:rPr>
        <w:t>За каждый</w:t>
      </w:r>
      <w:r w:rsidR="00D26BCD" w:rsidRPr="00D371C5">
        <w:rPr>
          <w:rFonts w:ascii="Arial Narrow" w:hAnsi="Arial Narrow"/>
          <w:color w:val="000000"/>
        </w:rPr>
        <w:t xml:space="preserve"> правильно выполненный приём – 5 баллов</w:t>
      </w:r>
    </w:p>
    <w:p w:rsidR="003E0BC8" w:rsidRPr="00D371C5" w:rsidRDefault="003E0BC8" w:rsidP="0067520C">
      <w:pPr>
        <w:shd w:val="clear" w:color="auto" w:fill="FFFFFF"/>
        <w:ind w:left="284" w:firstLine="425"/>
        <w:jc w:val="both"/>
        <w:rPr>
          <w:rFonts w:ascii="Arial Narrow" w:hAnsi="Arial Narrow"/>
          <w:color w:val="000000"/>
        </w:rPr>
      </w:pPr>
      <w:r w:rsidRPr="00D371C5">
        <w:rPr>
          <w:rFonts w:ascii="Arial Narrow" w:hAnsi="Arial Narrow"/>
          <w:color w:val="000000"/>
        </w:rPr>
        <w:t>За каждый выполненны</w:t>
      </w:r>
      <w:r w:rsidR="00D26BCD" w:rsidRPr="00D371C5">
        <w:rPr>
          <w:rFonts w:ascii="Arial Narrow" w:hAnsi="Arial Narrow"/>
          <w:color w:val="000000"/>
        </w:rPr>
        <w:t>й приём с не значительными недочётами 3</w:t>
      </w:r>
      <w:r w:rsidRPr="00D371C5">
        <w:rPr>
          <w:rFonts w:ascii="Arial Narrow" w:hAnsi="Arial Narrow"/>
          <w:color w:val="000000"/>
        </w:rPr>
        <w:t xml:space="preserve"> балл</w:t>
      </w:r>
      <w:r w:rsidR="00D26BCD" w:rsidRPr="00D371C5">
        <w:rPr>
          <w:rFonts w:ascii="Arial Narrow" w:hAnsi="Arial Narrow"/>
          <w:color w:val="000000"/>
        </w:rPr>
        <w:t>а</w:t>
      </w:r>
    </w:p>
    <w:p w:rsidR="003E0BC8" w:rsidRPr="00D371C5" w:rsidRDefault="003E0BC8" w:rsidP="0067520C">
      <w:pPr>
        <w:shd w:val="clear" w:color="auto" w:fill="FFFFFF"/>
        <w:ind w:left="284" w:firstLine="425"/>
        <w:jc w:val="both"/>
        <w:rPr>
          <w:rFonts w:ascii="Arial Narrow" w:hAnsi="Arial Narrow"/>
          <w:color w:val="000000"/>
        </w:rPr>
      </w:pPr>
      <w:r w:rsidRPr="00D371C5">
        <w:rPr>
          <w:rFonts w:ascii="Arial Narrow" w:hAnsi="Arial Narrow"/>
          <w:color w:val="000000"/>
        </w:rPr>
        <w:t>Не правильно выполненный приём – 0 баллов</w:t>
      </w:r>
    </w:p>
    <w:p w:rsidR="003E0BC8" w:rsidRPr="00D371C5" w:rsidRDefault="003E0BC8" w:rsidP="0067520C">
      <w:pPr>
        <w:shd w:val="clear" w:color="auto" w:fill="FFFFFF"/>
        <w:ind w:left="284" w:firstLine="425"/>
        <w:jc w:val="both"/>
        <w:rPr>
          <w:rFonts w:ascii="Arial Narrow" w:hAnsi="Arial Narrow"/>
          <w:color w:val="000000"/>
        </w:rPr>
      </w:pPr>
      <w:r w:rsidRPr="00D371C5">
        <w:rPr>
          <w:rFonts w:ascii="Arial Narrow" w:hAnsi="Arial Narrow"/>
          <w:color w:val="000000"/>
        </w:rPr>
        <w:t xml:space="preserve">На выполнение каждого приёмов даётся одна попытка   </w:t>
      </w:r>
    </w:p>
    <w:p w:rsidR="003E0BC8" w:rsidRPr="00D371C5" w:rsidRDefault="003E0BC8" w:rsidP="0067520C">
      <w:pPr>
        <w:shd w:val="clear" w:color="auto" w:fill="FFFFFF"/>
        <w:ind w:left="284" w:firstLine="425"/>
        <w:jc w:val="both"/>
        <w:rPr>
          <w:rFonts w:ascii="Arial Narrow" w:hAnsi="Arial Narrow"/>
          <w:color w:val="000000"/>
        </w:rPr>
      </w:pPr>
    </w:p>
    <w:p w:rsidR="003E0BC8" w:rsidRPr="00D371C5" w:rsidRDefault="003E0BC8" w:rsidP="0067520C">
      <w:pPr>
        <w:shd w:val="clear" w:color="auto" w:fill="FFFFFF"/>
        <w:ind w:left="284" w:firstLine="425"/>
        <w:jc w:val="both"/>
        <w:rPr>
          <w:rFonts w:ascii="Arial Narrow" w:hAnsi="Arial Narrow"/>
          <w:color w:val="000000"/>
        </w:rPr>
      </w:pPr>
      <w:r w:rsidRPr="00D371C5">
        <w:rPr>
          <w:rFonts w:ascii="Arial Narrow" w:hAnsi="Arial Narrow"/>
          <w:color w:val="000000"/>
        </w:rPr>
        <w:t xml:space="preserve">Максимальный результат – </w:t>
      </w:r>
      <w:r w:rsidR="00D26BCD" w:rsidRPr="00D371C5">
        <w:rPr>
          <w:rFonts w:ascii="Arial Narrow" w:hAnsi="Arial Narrow"/>
          <w:color w:val="000000"/>
        </w:rPr>
        <w:t>4</w:t>
      </w:r>
      <w:r w:rsidR="006C4F44" w:rsidRPr="00D371C5">
        <w:rPr>
          <w:rFonts w:ascii="Arial Narrow" w:hAnsi="Arial Narrow"/>
          <w:color w:val="000000"/>
        </w:rPr>
        <w:t>0</w:t>
      </w:r>
      <w:r w:rsidRPr="00D371C5">
        <w:rPr>
          <w:rFonts w:ascii="Arial Narrow" w:hAnsi="Arial Narrow"/>
          <w:color w:val="000000"/>
        </w:rPr>
        <w:t xml:space="preserve"> балл</w:t>
      </w:r>
      <w:r w:rsidR="006C4F44" w:rsidRPr="00D371C5">
        <w:rPr>
          <w:rFonts w:ascii="Arial Narrow" w:hAnsi="Arial Narrow"/>
          <w:color w:val="000000"/>
        </w:rPr>
        <w:t>ов</w:t>
      </w:r>
      <w:r w:rsidRPr="00D371C5">
        <w:rPr>
          <w:rFonts w:ascii="Arial Narrow" w:hAnsi="Arial Narrow"/>
          <w:color w:val="000000"/>
        </w:rPr>
        <w:t>.</w:t>
      </w:r>
    </w:p>
    <w:p w:rsidR="009648C8" w:rsidRPr="00D371C5" w:rsidRDefault="009648C8" w:rsidP="009C01F1">
      <w:pPr>
        <w:pStyle w:val="af2"/>
        <w:tabs>
          <w:tab w:val="left" w:pos="142"/>
        </w:tabs>
        <w:ind w:left="709" w:hanging="425"/>
        <w:rPr>
          <w:rFonts w:ascii="Arial Narrow" w:hAnsi="Arial Narrow"/>
          <w:bCs/>
          <w:i/>
          <w:color w:val="FF0000"/>
          <w:sz w:val="20"/>
          <w:szCs w:val="20"/>
          <w:u w:val="single"/>
        </w:rPr>
      </w:pPr>
    </w:p>
    <w:p w:rsidR="009648C8" w:rsidRPr="00D371C5" w:rsidRDefault="0067520C" w:rsidP="0015096E">
      <w:pPr>
        <w:pStyle w:val="af2"/>
        <w:numPr>
          <w:ilvl w:val="0"/>
          <w:numId w:val="5"/>
        </w:numPr>
        <w:tabs>
          <w:tab w:val="left" w:pos="142"/>
        </w:tabs>
        <w:autoSpaceDE w:val="0"/>
        <w:autoSpaceDN w:val="0"/>
        <w:ind w:left="709"/>
        <w:rPr>
          <w:rFonts w:ascii="Arial Narrow" w:hAnsi="Arial Narrow"/>
          <w:b/>
          <w:color w:val="0000FF"/>
          <w:sz w:val="24"/>
          <w:szCs w:val="20"/>
        </w:rPr>
      </w:pPr>
      <w:r w:rsidRPr="00D371C5">
        <w:rPr>
          <w:rFonts w:ascii="Arial Narrow" w:hAnsi="Arial Narrow"/>
          <w:b/>
          <w:color w:val="0000FF"/>
          <w:sz w:val="24"/>
          <w:szCs w:val="20"/>
        </w:rPr>
        <w:t>СИЛОВОЙ ЭТАП</w:t>
      </w:r>
    </w:p>
    <w:p w:rsidR="00134244" w:rsidRPr="00D371C5" w:rsidRDefault="00134244" w:rsidP="00511C0A">
      <w:pPr>
        <w:pStyle w:val="af2"/>
        <w:tabs>
          <w:tab w:val="left" w:pos="142"/>
          <w:tab w:val="left" w:pos="2057"/>
        </w:tabs>
        <w:autoSpaceDE w:val="0"/>
        <w:autoSpaceDN w:val="0"/>
        <w:ind w:left="709"/>
        <w:rPr>
          <w:rFonts w:ascii="Arial Narrow" w:hAnsi="Arial Narrow"/>
          <w:b/>
          <w:bCs/>
          <w:i/>
          <w:sz w:val="20"/>
          <w:szCs w:val="20"/>
          <w:u w:val="single"/>
        </w:rPr>
      </w:pPr>
    </w:p>
    <w:p w:rsidR="00134244" w:rsidRPr="00D371C5" w:rsidRDefault="00134244" w:rsidP="00134244">
      <w:pPr>
        <w:pStyle w:val="af2"/>
        <w:tabs>
          <w:tab w:val="left" w:pos="142"/>
        </w:tabs>
        <w:autoSpaceDE w:val="0"/>
        <w:autoSpaceDN w:val="0"/>
        <w:ind w:left="709"/>
        <w:rPr>
          <w:rFonts w:ascii="Arial Narrow" w:hAnsi="Arial Narrow"/>
          <w:bCs/>
          <w:sz w:val="20"/>
          <w:szCs w:val="20"/>
        </w:rPr>
      </w:pPr>
      <w:r w:rsidRPr="00D371C5">
        <w:rPr>
          <w:rFonts w:ascii="Arial Narrow" w:hAnsi="Arial Narrow"/>
          <w:bCs/>
          <w:sz w:val="20"/>
          <w:szCs w:val="20"/>
        </w:rPr>
        <w:t>Этап проводится в крытом помещении, участвуют 5 человек из команды.</w:t>
      </w:r>
    </w:p>
    <w:p w:rsidR="004B3552" w:rsidRPr="00D371C5" w:rsidRDefault="00134244" w:rsidP="00134244">
      <w:pPr>
        <w:pStyle w:val="af2"/>
        <w:tabs>
          <w:tab w:val="left" w:pos="142"/>
        </w:tabs>
        <w:autoSpaceDE w:val="0"/>
        <w:autoSpaceDN w:val="0"/>
        <w:ind w:left="709"/>
        <w:rPr>
          <w:rFonts w:ascii="Arial Narrow" w:hAnsi="Arial Narrow"/>
          <w:bCs/>
          <w:sz w:val="20"/>
          <w:szCs w:val="20"/>
        </w:rPr>
      </w:pPr>
      <w:r w:rsidRPr="00D371C5">
        <w:rPr>
          <w:rFonts w:ascii="Arial Narrow" w:hAnsi="Arial Narrow"/>
          <w:bCs/>
          <w:sz w:val="20"/>
          <w:szCs w:val="20"/>
        </w:rPr>
        <w:t>Участники по очереди выполняют</w:t>
      </w:r>
      <w:r w:rsidR="004B3552" w:rsidRPr="00D371C5">
        <w:rPr>
          <w:rFonts w:ascii="Arial Narrow" w:hAnsi="Arial Narrow"/>
          <w:bCs/>
          <w:sz w:val="20"/>
          <w:szCs w:val="20"/>
        </w:rPr>
        <w:t xml:space="preserve"> силовые упражнение на перекладине, с</w:t>
      </w:r>
      <w:r w:rsidR="002458D2" w:rsidRPr="00D371C5">
        <w:rPr>
          <w:rFonts w:ascii="Arial Narrow" w:hAnsi="Arial Narrow"/>
          <w:bCs/>
          <w:sz w:val="20"/>
          <w:szCs w:val="20"/>
        </w:rPr>
        <w:t xml:space="preserve">читается совокупное количество </w:t>
      </w:r>
      <w:r w:rsidR="00FD7BEE" w:rsidRPr="00D371C5">
        <w:rPr>
          <w:rFonts w:ascii="Arial Narrow" w:hAnsi="Arial Narrow"/>
          <w:bCs/>
          <w:sz w:val="20"/>
          <w:szCs w:val="20"/>
        </w:rPr>
        <w:t>«</w:t>
      </w:r>
      <w:r w:rsidR="004B3552" w:rsidRPr="00D371C5">
        <w:rPr>
          <w:rFonts w:ascii="Arial Narrow" w:hAnsi="Arial Narrow"/>
          <w:bCs/>
          <w:sz w:val="20"/>
          <w:szCs w:val="20"/>
        </w:rPr>
        <w:t>кругов</w:t>
      </w:r>
      <w:r w:rsidR="00FD7BEE" w:rsidRPr="00D371C5">
        <w:rPr>
          <w:rFonts w:ascii="Arial Narrow" w:hAnsi="Arial Narrow"/>
          <w:bCs/>
          <w:sz w:val="20"/>
          <w:szCs w:val="20"/>
        </w:rPr>
        <w:t>».</w:t>
      </w:r>
      <w:r w:rsidR="004B3552" w:rsidRPr="00D371C5">
        <w:rPr>
          <w:rFonts w:ascii="Arial Narrow" w:hAnsi="Arial Narrow"/>
          <w:bCs/>
          <w:sz w:val="20"/>
          <w:szCs w:val="20"/>
        </w:rPr>
        <w:t>выполненное командой (один круг – один балл)</w:t>
      </w:r>
    </w:p>
    <w:p w:rsidR="004B3552" w:rsidRPr="00D371C5" w:rsidRDefault="004B3552" w:rsidP="00134244">
      <w:pPr>
        <w:pStyle w:val="af2"/>
        <w:tabs>
          <w:tab w:val="left" w:pos="142"/>
        </w:tabs>
        <w:autoSpaceDE w:val="0"/>
        <w:autoSpaceDN w:val="0"/>
        <w:ind w:left="709"/>
        <w:rPr>
          <w:rFonts w:ascii="Arial Narrow" w:hAnsi="Arial Narrow"/>
          <w:bCs/>
          <w:sz w:val="20"/>
          <w:szCs w:val="20"/>
        </w:rPr>
      </w:pPr>
      <w:r w:rsidRPr="00D371C5">
        <w:rPr>
          <w:rFonts w:ascii="Arial Narrow" w:hAnsi="Arial Narrow"/>
          <w:bCs/>
          <w:sz w:val="20"/>
          <w:szCs w:val="20"/>
        </w:rPr>
        <w:t>Круг это – поочередное выполнение трех силовых упражнении.</w:t>
      </w:r>
    </w:p>
    <w:p w:rsidR="004B3552" w:rsidRPr="00D371C5" w:rsidRDefault="004B3552" w:rsidP="00134244">
      <w:pPr>
        <w:pStyle w:val="af2"/>
        <w:tabs>
          <w:tab w:val="left" w:pos="142"/>
        </w:tabs>
        <w:autoSpaceDE w:val="0"/>
        <w:autoSpaceDN w:val="0"/>
        <w:ind w:left="709"/>
        <w:rPr>
          <w:rFonts w:ascii="Arial Narrow" w:hAnsi="Arial Narrow"/>
          <w:bCs/>
          <w:sz w:val="20"/>
          <w:szCs w:val="20"/>
        </w:rPr>
      </w:pPr>
    </w:p>
    <w:p w:rsidR="00B25BFC" w:rsidRPr="00D371C5" w:rsidRDefault="004B3552" w:rsidP="00FC24EE">
      <w:pPr>
        <w:pStyle w:val="af2"/>
        <w:numPr>
          <w:ilvl w:val="0"/>
          <w:numId w:val="9"/>
        </w:numPr>
        <w:tabs>
          <w:tab w:val="left" w:pos="142"/>
        </w:tabs>
        <w:autoSpaceDE w:val="0"/>
        <w:autoSpaceDN w:val="0"/>
        <w:rPr>
          <w:rFonts w:ascii="Arial Narrow" w:hAnsi="Arial Narrow"/>
          <w:bCs/>
          <w:sz w:val="20"/>
          <w:szCs w:val="20"/>
        </w:rPr>
      </w:pPr>
      <w:r w:rsidRPr="00D371C5">
        <w:rPr>
          <w:rFonts w:ascii="Arial Narrow" w:hAnsi="Arial Narrow"/>
          <w:bCs/>
          <w:sz w:val="20"/>
          <w:szCs w:val="20"/>
        </w:rPr>
        <w:t xml:space="preserve">Поднос ног </w:t>
      </w:r>
      <w:r w:rsidR="00B25BFC" w:rsidRPr="00D371C5">
        <w:rPr>
          <w:rFonts w:ascii="Arial Narrow" w:hAnsi="Arial Narrow"/>
          <w:bCs/>
          <w:sz w:val="20"/>
          <w:szCs w:val="20"/>
        </w:rPr>
        <w:t>в висе на</w:t>
      </w:r>
      <w:r w:rsidRPr="00D371C5">
        <w:rPr>
          <w:rFonts w:ascii="Arial Narrow" w:hAnsi="Arial Narrow"/>
          <w:bCs/>
          <w:sz w:val="20"/>
          <w:szCs w:val="20"/>
        </w:rPr>
        <w:t xml:space="preserve"> перекладине.</w:t>
      </w:r>
    </w:p>
    <w:p w:rsidR="004B3552" w:rsidRPr="00D371C5" w:rsidRDefault="004B3552" w:rsidP="00FC24EE">
      <w:pPr>
        <w:pStyle w:val="af2"/>
        <w:numPr>
          <w:ilvl w:val="0"/>
          <w:numId w:val="9"/>
        </w:numPr>
        <w:tabs>
          <w:tab w:val="left" w:pos="142"/>
        </w:tabs>
        <w:autoSpaceDE w:val="0"/>
        <w:autoSpaceDN w:val="0"/>
        <w:rPr>
          <w:rFonts w:ascii="Arial Narrow" w:hAnsi="Arial Narrow"/>
          <w:bCs/>
          <w:sz w:val="20"/>
          <w:szCs w:val="20"/>
        </w:rPr>
      </w:pPr>
      <w:r w:rsidRPr="00D371C5">
        <w:rPr>
          <w:rFonts w:ascii="Arial Narrow" w:hAnsi="Arial Narrow"/>
          <w:bCs/>
          <w:sz w:val="20"/>
          <w:szCs w:val="20"/>
        </w:rPr>
        <w:t>Выход силы (на одну, две руки).</w:t>
      </w:r>
    </w:p>
    <w:p w:rsidR="00B25BFC" w:rsidRPr="00D371C5" w:rsidRDefault="004B3552" w:rsidP="00FC24EE">
      <w:pPr>
        <w:pStyle w:val="af2"/>
        <w:numPr>
          <w:ilvl w:val="0"/>
          <w:numId w:val="9"/>
        </w:numPr>
        <w:tabs>
          <w:tab w:val="left" w:pos="142"/>
        </w:tabs>
        <w:autoSpaceDE w:val="0"/>
        <w:autoSpaceDN w:val="0"/>
        <w:rPr>
          <w:rFonts w:ascii="Arial Narrow" w:hAnsi="Arial Narrow"/>
          <w:bCs/>
          <w:sz w:val="20"/>
          <w:szCs w:val="20"/>
        </w:rPr>
      </w:pPr>
      <w:r w:rsidRPr="00D371C5">
        <w:rPr>
          <w:rFonts w:ascii="Arial Narrow" w:hAnsi="Arial Narrow"/>
          <w:bCs/>
          <w:sz w:val="20"/>
          <w:szCs w:val="20"/>
        </w:rPr>
        <w:t>Подъем с переворотом.</w:t>
      </w:r>
    </w:p>
    <w:p w:rsidR="00B25BFC" w:rsidRPr="00D371C5" w:rsidRDefault="00B25BFC" w:rsidP="00B25BFC">
      <w:pPr>
        <w:pStyle w:val="af2"/>
        <w:tabs>
          <w:tab w:val="left" w:pos="142"/>
        </w:tabs>
        <w:autoSpaceDE w:val="0"/>
        <w:autoSpaceDN w:val="0"/>
        <w:ind w:left="710"/>
        <w:rPr>
          <w:rFonts w:ascii="Arial Narrow" w:hAnsi="Arial Narrow"/>
          <w:bCs/>
          <w:sz w:val="20"/>
          <w:szCs w:val="20"/>
        </w:rPr>
      </w:pPr>
    </w:p>
    <w:p w:rsidR="00B25BFC" w:rsidRPr="00D371C5" w:rsidRDefault="00B25BFC" w:rsidP="002458D2">
      <w:pPr>
        <w:ind w:left="709"/>
        <w:rPr>
          <w:rFonts w:ascii="Arial Narrow" w:hAnsi="Arial Narrow"/>
          <w:shd w:val="clear" w:color="auto" w:fill="FFFFFF"/>
        </w:rPr>
      </w:pPr>
      <w:r w:rsidRPr="00D371C5">
        <w:rPr>
          <w:rFonts w:ascii="Arial Narrow" w:hAnsi="Arial Narrow"/>
          <w:bCs/>
        </w:rPr>
        <w:t xml:space="preserve">Поднос ног в висе на перекладине. </w:t>
      </w:r>
      <w:r w:rsidRPr="00D371C5">
        <w:rPr>
          <w:rFonts w:ascii="Arial Narrow" w:hAnsi="Arial Narrow"/>
          <w:bCs/>
        </w:rPr>
        <w:br/>
      </w:r>
      <w:r w:rsidRPr="00D371C5">
        <w:rPr>
          <w:rFonts w:ascii="Arial Narrow" w:hAnsi="Arial Narrow"/>
          <w:shd w:val="clear" w:color="auto" w:fill="FFFFFF"/>
        </w:rPr>
        <w:t xml:space="preserve">Вис на перекладине, руки на ширине плеч выпрямлены в локтях, ноги и спина прямые. Напрягая пресс, поднимаем ноги до касания перекладины. Опускаем ноги до полного выпрямления тела. Ноги поднимаются прямые. </w:t>
      </w:r>
    </w:p>
    <w:p w:rsidR="00B25BFC" w:rsidRPr="00D371C5" w:rsidRDefault="00B25BFC" w:rsidP="002458D2">
      <w:pPr>
        <w:ind w:left="709"/>
        <w:rPr>
          <w:rFonts w:ascii="Arial Narrow" w:hAnsi="Arial Narrow"/>
          <w:shd w:val="clear" w:color="auto" w:fill="FFFFFF"/>
        </w:rPr>
      </w:pPr>
    </w:p>
    <w:p w:rsidR="00B25BFC" w:rsidRPr="00D371C5" w:rsidRDefault="00B25BFC" w:rsidP="002458D2">
      <w:pPr>
        <w:ind w:left="709"/>
        <w:rPr>
          <w:rFonts w:ascii="Arial Narrow" w:hAnsi="Arial Narrow"/>
        </w:rPr>
      </w:pPr>
      <w:r w:rsidRPr="00D371C5">
        <w:rPr>
          <w:rFonts w:ascii="Arial Narrow" w:hAnsi="Arial Narrow"/>
          <w:bCs/>
        </w:rPr>
        <w:t>Выход силы</w:t>
      </w:r>
      <w:r w:rsidRPr="00D371C5">
        <w:rPr>
          <w:rFonts w:ascii="Arial Narrow" w:hAnsi="Arial Narrow"/>
          <w:bCs/>
        </w:rPr>
        <w:br/>
      </w:r>
      <w:r w:rsidR="002E4F49" w:rsidRPr="00D371C5">
        <w:rPr>
          <w:rFonts w:ascii="Arial Narrow" w:hAnsi="Arial Narrow"/>
          <w:shd w:val="clear" w:color="auto" w:fill="FFFFFF"/>
        </w:rPr>
        <w:t>Вис на перекладине, п</w:t>
      </w:r>
      <w:r w:rsidRPr="00D371C5">
        <w:rPr>
          <w:rFonts w:ascii="Arial Narrow" w:hAnsi="Arial Narrow"/>
          <w:shd w:val="clear" w:color="auto" w:fill="FFFFFF"/>
        </w:rPr>
        <w:t xml:space="preserve">одтянуться вверх, заносим локоть одной из рук вверх над перекладиной, одна ваша рука от плеча до кисти находится выше перекладины, а вторая ниже. Как только одна из ваших рук </w:t>
      </w:r>
      <w:r w:rsidR="002E4F49" w:rsidRPr="00D371C5">
        <w:rPr>
          <w:rFonts w:ascii="Arial Narrow" w:hAnsi="Arial Narrow"/>
          <w:shd w:val="clear" w:color="auto" w:fill="FFFFFF"/>
        </w:rPr>
        <w:t>выше турника, вслед за ней заносим</w:t>
      </w:r>
      <w:r w:rsidRPr="00D371C5">
        <w:rPr>
          <w:rFonts w:ascii="Arial Narrow" w:hAnsi="Arial Narrow"/>
          <w:shd w:val="clear" w:color="auto" w:fill="FFFFFF"/>
        </w:rPr>
        <w:t xml:space="preserve"> вторую руку и выжимаете себя обеими руками</w:t>
      </w:r>
      <w:r w:rsidR="002E4F49" w:rsidRPr="00D371C5">
        <w:rPr>
          <w:rFonts w:ascii="Arial Narrow" w:hAnsi="Arial Narrow"/>
          <w:shd w:val="clear" w:color="auto" w:fill="FFFFFF"/>
        </w:rPr>
        <w:t xml:space="preserve"> от перекладины вверх.</w:t>
      </w:r>
    </w:p>
    <w:p w:rsidR="00B25BFC" w:rsidRPr="00D371C5" w:rsidRDefault="00B25BFC" w:rsidP="002458D2">
      <w:pPr>
        <w:ind w:left="709"/>
        <w:rPr>
          <w:rFonts w:ascii="Arial Narrow" w:hAnsi="Arial Narrow"/>
        </w:rPr>
      </w:pPr>
    </w:p>
    <w:p w:rsidR="00B25BFC" w:rsidRPr="00D371C5" w:rsidRDefault="002E4F49" w:rsidP="002458D2">
      <w:pPr>
        <w:pStyle w:val="af2"/>
        <w:tabs>
          <w:tab w:val="left" w:pos="142"/>
        </w:tabs>
        <w:autoSpaceDE w:val="0"/>
        <w:autoSpaceDN w:val="0"/>
        <w:ind w:left="709"/>
        <w:rPr>
          <w:rFonts w:ascii="Arial Narrow" w:hAnsi="Arial Narrow"/>
          <w:bCs/>
          <w:sz w:val="20"/>
          <w:szCs w:val="20"/>
        </w:rPr>
      </w:pPr>
      <w:r w:rsidRPr="00D371C5">
        <w:rPr>
          <w:rFonts w:ascii="Arial Narrow" w:hAnsi="Arial Narrow"/>
          <w:bCs/>
          <w:sz w:val="20"/>
          <w:szCs w:val="20"/>
        </w:rPr>
        <w:t>Подъем с переворотом</w:t>
      </w:r>
    </w:p>
    <w:p w:rsidR="002E4F49" w:rsidRPr="00D371C5" w:rsidRDefault="002E4F49" w:rsidP="002458D2">
      <w:pPr>
        <w:spacing w:line="270" w:lineRule="atLeast"/>
        <w:ind w:left="709"/>
        <w:jc w:val="both"/>
        <w:rPr>
          <w:rFonts w:ascii="Arial Narrow" w:hAnsi="Arial Narrow"/>
        </w:rPr>
      </w:pPr>
      <w:r w:rsidRPr="00D371C5">
        <w:rPr>
          <w:rFonts w:ascii="Arial Narrow" w:hAnsi="Arial Narrow" w:cs="Arial"/>
          <w:bdr w:val="none" w:sz="0" w:space="0" w:color="auto" w:frame="1"/>
        </w:rPr>
        <w:t>Вис на перекладине, подъем ног к перекладине, закидывание ног через турник</w:t>
      </w:r>
      <w:r w:rsidRPr="00D371C5">
        <w:rPr>
          <w:rFonts w:ascii="Arial Narrow" w:hAnsi="Arial Narrow"/>
        </w:rPr>
        <w:t xml:space="preserve">, </w:t>
      </w:r>
      <w:r w:rsidRPr="00D371C5">
        <w:rPr>
          <w:rFonts w:ascii="Arial Narrow" w:hAnsi="Arial Narrow" w:cs="Arial"/>
          <w:bdr w:val="none" w:sz="0" w:space="0" w:color="auto" w:frame="1"/>
        </w:rPr>
        <w:t>переворот в стойку на руках.</w:t>
      </w:r>
    </w:p>
    <w:p w:rsidR="009648C8" w:rsidRPr="00D371C5" w:rsidRDefault="009648C8" w:rsidP="00472844">
      <w:pPr>
        <w:pStyle w:val="af2"/>
        <w:tabs>
          <w:tab w:val="left" w:pos="142"/>
        </w:tabs>
        <w:ind w:left="709" w:hanging="425"/>
        <w:jc w:val="both"/>
        <w:rPr>
          <w:rFonts w:ascii="Arial Narrow" w:hAnsi="Arial Narrow"/>
          <w:bCs/>
          <w:i/>
          <w:sz w:val="20"/>
          <w:szCs w:val="20"/>
          <w:u w:val="single"/>
        </w:rPr>
      </w:pPr>
    </w:p>
    <w:p w:rsidR="009648C8" w:rsidRPr="00D371C5" w:rsidRDefault="009248F7" w:rsidP="00FC24EE">
      <w:pPr>
        <w:pStyle w:val="af2"/>
        <w:numPr>
          <w:ilvl w:val="0"/>
          <w:numId w:val="5"/>
        </w:numPr>
        <w:tabs>
          <w:tab w:val="left" w:pos="142"/>
        </w:tabs>
        <w:autoSpaceDE w:val="0"/>
        <w:autoSpaceDN w:val="0"/>
        <w:ind w:left="709"/>
        <w:rPr>
          <w:rFonts w:ascii="Arial Narrow" w:hAnsi="Arial Narrow"/>
          <w:b/>
          <w:bCs/>
          <w:color w:val="0000FF"/>
          <w:sz w:val="24"/>
          <w:szCs w:val="20"/>
        </w:rPr>
      </w:pPr>
      <w:r w:rsidRPr="00D371C5">
        <w:rPr>
          <w:rFonts w:ascii="Arial Narrow" w:hAnsi="Arial Narrow"/>
          <w:b/>
          <w:bCs/>
          <w:color w:val="0000FF"/>
          <w:sz w:val="24"/>
          <w:szCs w:val="20"/>
        </w:rPr>
        <w:t>ЛИКВИДАЦИЯ ЧРЕЗВЫЧАЙНЫХ КАТАСТРОФ</w:t>
      </w:r>
    </w:p>
    <w:p w:rsidR="00D34AC1" w:rsidRPr="00D371C5" w:rsidRDefault="00D34AC1" w:rsidP="009C01F1">
      <w:pPr>
        <w:pStyle w:val="af2"/>
        <w:tabs>
          <w:tab w:val="left" w:pos="142"/>
        </w:tabs>
        <w:autoSpaceDE w:val="0"/>
        <w:autoSpaceDN w:val="0"/>
        <w:ind w:left="709"/>
        <w:rPr>
          <w:rFonts w:ascii="Arial Narrow" w:hAnsi="Arial Narrow"/>
          <w:b/>
          <w:bCs/>
          <w:sz w:val="20"/>
          <w:szCs w:val="20"/>
          <w:u w:val="single"/>
        </w:rPr>
      </w:pPr>
    </w:p>
    <w:p w:rsidR="00D34AC1" w:rsidRPr="00D371C5" w:rsidRDefault="00D34AC1" w:rsidP="00C83ADE">
      <w:pPr>
        <w:pStyle w:val="af2"/>
        <w:tabs>
          <w:tab w:val="left" w:pos="142"/>
        </w:tabs>
        <w:ind w:left="720"/>
        <w:jc w:val="both"/>
        <w:rPr>
          <w:rFonts w:ascii="Arial Narrow" w:hAnsi="Arial Narrow"/>
          <w:sz w:val="20"/>
          <w:szCs w:val="20"/>
        </w:rPr>
      </w:pPr>
      <w:r w:rsidRPr="00D371C5">
        <w:rPr>
          <w:rFonts w:ascii="Arial Narrow" w:hAnsi="Arial Narrow"/>
          <w:sz w:val="20"/>
          <w:szCs w:val="20"/>
        </w:rPr>
        <w:t xml:space="preserve">Проводится на специализированной площадке длиной 150 метров с применением специализированной техники </w:t>
      </w:r>
      <w:r w:rsidR="00C83ADE" w:rsidRPr="00D371C5">
        <w:rPr>
          <w:rFonts w:ascii="Arial Narrow" w:hAnsi="Arial Narrow"/>
          <w:sz w:val="20"/>
          <w:szCs w:val="20"/>
        </w:rPr>
        <w:t xml:space="preserve">ГУ </w:t>
      </w:r>
      <w:r w:rsidRPr="00D371C5">
        <w:rPr>
          <w:rFonts w:ascii="Arial Narrow" w:hAnsi="Arial Narrow"/>
          <w:sz w:val="20"/>
          <w:szCs w:val="20"/>
        </w:rPr>
        <w:t>МЧС России</w:t>
      </w:r>
      <w:r w:rsidR="00C83ADE" w:rsidRPr="00D371C5">
        <w:rPr>
          <w:rFonts w:ascii="Arial Narrow" w:hAnsi="Arial Narrow"/>
          <w:sz w:val="20"/>
          <w:szCs w:val="20"/>
        </w:rPr>
        <w:t xml:space="preserve"> по Красноярскому краю</w:t>
      </w:r>
      <w:r w:rsidRPr="00D371C5">
        <w:rPr>
          <w:rFonts w:ascii="Arial Narrow" w:hAnsi="Arial Narrow"/>
          <w:sz w:val="20"/>
          <w:szCs w:val="20"/>
        </w:rPr>
        <w:t>.</w:t>
      </w:r>
    </w:p>
    <w:p w:rsidR="00D34AC1" w:rsidRPr="00D371C5" w:rsidRDefault="00C83ADE" w:rsidP="00C83ADE">
      <w:pPr>
        <w:pStyle w:val="af0"/>
        <w:jc w:val="both"/>
        <w:rPr>
          <w:rFonts w:ascii="Arial Narrow" w:hAnsi="Arial Narrow"/>
          <w:sz w:val="20"/>
          <w:szCs w:val="20"/>
        </w:rPr>
      </w:pPr>
      <w:r w:rsidRPr="00D371C5">
        <w:rPr>
          <w:rFonts w:ascii="Arial Narrow" w:hAnsi="Arial Narrow"/>
          <w:sz w:val="20"/>
          <w:szCs w:val="20"/>
        </w:rPr>
        <w:t>Этап проводится в виде эстафеты на время с</w:t>
      </w:r>
      <w:r w:rsidR="00D34AC1" w:rsidRPr="00D371C5">
        <w:rPr>
          <w:rFonts w:ascii="Arial Narrow" w:hAnsi="Arial Narrow"/>
          <w:sz w:val="20"/>
          <w:szCs w:val="20"/>
        </w:rPr>
        <w:t xml:space="preserve"> начислением штрафных секунд за нарушения при прохождении эстафеты.</w:t>
      </w:r>
    </w:p>
    <w:p w:rsidR="00C83ADE" w:rsidRPr="00D371C5" w:rsidRDefault="00C83ADE" w:rsidP="009C01F1">
      <w:pPr>
        <w:pStyle w:val="af0"/>
        <w:rPr>
          <w:rFonts w:ascii="Arial Narrow" w:hAnsi="Arial Narrow"/>
          <w:sz w:val="20"/>
          <w:szCs w:val="20"/>
        </w:rPr>
      </w:pPr>
    </w:p>
    <w:p w:rsidR="0079670A" w:rsidRPr="00D371C5" w:rsidRDefault="00D34AC1" w:rsidP="009C01F1">
      <w:pPr>
        <w:pStyle w:val="af0"/>
        <w:rPr>
          <w:rFonts w:ascii="Arial Narrow" w:hAnsi="Arial Narrow"/>
          <w:sz w:val="20"/>
          <w:szCs w:val="20"/>
        </w:rPr>
      </w:pPr>
      <w:r w:rsidRPr="00D371C5">
        <w:rPr>
          <w:rFonts w:ascii="Arial Narrow" w:hAnsi="Arial Narrow"/>
          <w:sz w:val="20"/>
          <w:szCs w:val="20"/>
        </w:rPr>
        <w:t>Для участия на этапе руководители команд обязаны привезти с собой 2 огнетушителя (основной + запасной).</w:t>
      </w:r>
    </w:p>
    <w:p w:rsidR="00563A7C" w:rsidRPr="00D371C5" w:rsidRDefault="00563A7C" w:rsidP="009C01F1">
      <w:pPr>
        <w:pStyle w:val="af0"/>
        <w:rPr>
          <w:rFonts w:ascii="Arial Narrow" w:hAnsi="Arial Narrow"/>
          <w:sz w:val="20"/>
          <w:szCs w:val="20"/>
        </w:rPr>
      </w:pPr>
    </w:p>
    <w:p w:rsidR="00563A7C" w:rsidRPr="00D371C5" w:rsidRDefault="00563A7C" w:rsidP="00563A7C">
      <w:pPr>
        <w:pStyle w:val="af0"/>
        <w:jc w:val="both"/>
        <w:rPr>
          <w:rFonts w:ascii="Arial Narrow" w:hAnsi="Arial Narrow"/>
          <w:sz w:val="20"/>
          <w:szCs w:val="20"/>
        </w:rPr>
      </w:pPr>
      <w:r w:rsidRPr="00D371C5">
        <w:rPr>
          <w:rFonts w:ascii="Arial Narrow" w:hAnsi="Arial Narrow"/>
          <w:sz w:val="20"/>
          <w:szCs w:val="20"/>
        </w:rPr>
        <w:t>Этап делится на 5 участков:</w:t>
      </w:r>
    </w:p>
    <w:p w:rsidR="00D34AC1" w:rsidRPr="00D371C5" w:rsidRDefault="00D34AC1" w:rsidP="009C01F1">
      <w:pPr>
        <w:pStyle w:val="af0"/>
        <w:rPr>
          <w:rFonts w:ascii="Arial Narrow" w:hAnsi="Arial Narrow"/>
          <w:b/>
          <w:sz w:val="20"/>
          <w:szCs w:val="20"/>
        </w:rPr>
      </w:pPr>
    </w:p>
    <w:p w:rsidR="00563A7C" w:rsidRPr="00D371C5" w:rsidRDefault="00D34AC1" w:rsidP="00563A7C">
      <w:pPr>
        <w:pStyle w:val="af0"/>
        <w:jc w:val="both"/>
        <w:rPr>
          <w:rFonts w:ascii="Arial Narrow" w:hAnsi="Arial Narrow"/>
          <w:sz w:val="20"/>
          <w:szCs w:val="20"/>
        </w:rPr>
      </w:pPr>
      <w:r w:rsidRPr="00D371C5">
        <w:rPr>
          <w:rFonts w:ascii="Arial Narrow" w:hAnsi="Arial Narrow"/>
          <w:b/>
          <w:sz w:val="20"/>
          <w:szCs w:val="20"/>
        </w:rPr>
        <w:t>1</w:t>
      </w:r>
      <w:r w:rsidR="00350831" w:rsidRPr="00D371C5">
        <w:rPr>
          <w:rFonts w:ascii="Arial Narrow" w:hAnsi="Arial Narrow"/>
          <w:b/>
          <w:sz w:val="20"/>
          <w:szCs w:val="20"/>
        </w:rPr>
        <w:t>-</w:t>
      </w:r>
      <w:r w:rsidR="00C83ADE" w:rsidRPr="00D371C5">
        <w:rPr>
          <w:rFonts w:ascii="Arial Narrow" w:hAnsi="Arial Narrow"/>
          <w:b/>
          <w:sz w:val="20"/>
          <w:szCs w:val="20"/>
        </w:rPr>
        <w:t>й участок:</w:t>
      </w:r>
      <w:r w:rsidRPr="00D371C5">
        <w:rPr>
          <w:rFonts w:ascii="Arial Narrow" w:hAnsi="Arial Narrow"/>
          <w:sz w:val="20"/>
          <w:szCs w:val="20"/>
        </w:rPr>
        <w:t xml:space="preserve">  Преодоление забора высотой 2,5 метра. Участник команды должен преодолеть забор и передать эстафету следующему участнику. Участок проходит 1 человек. </w:t>
      </w:r>
    </w:p>
    <w:p w:rsidR="00D34AC1" w:rsidRPr="00D371C5" w:rsidRDefault="00D34AC1" w:rsidP="00563A7C">
      <w:pPr>
        <w:pStyle w:val="af0"/>
        <w:jc w:val="both"/>
        <w:rPr>
          <w:rFonts w:ascii="Arial Narrow" w:hAnsi="Arial Narrow"/>
          <w:sz w:val="20"/>
          <w:szCs w:val="20"/>
        </w:rPr>
      </w:pPr>
      <w:r w:rsidRPr="00D371C5">
        <w:rPr>
          <w:rFonts w:ascii="Arial Narrow" w:hAnsi="Arial Narrow"/>
          <w:sz w:val="20"/>
          <w:szCs w:val="20"/>
        </w:rPr>
        <w:t>Штрафное время начисляется в случае некорректного прохождения участка (если участник оббежал забор (5 секунд))</w:t>
      </w:r>
      <w:r w:rsidR="00C83ADE" w:rsidRPr="00D371C5">
        <w:rPr>
          <w:rFonts w:ascii="Arial Narrow" w:hAnsi="Arial Narrow"/>
          <w:sz w:val="20"/>
          <w:szCs w:val="20"/>
        </w:rPr>
        <w:t>.</w:t>
      </w:r>
    </w:p>
    <w:p w:rsidR="00563A7C" w:rsidRPr="00D371C5" w:rsidRDefault="00563A7C" w:rsidP="00563A7C">
      <w:pPr>
        <w:pStyle w:val="af0"/>
        <w:jc w:val="both"/>
        <w:rPr>
          <w:rFonts w:ascii="Arial Narrow" w:hAnsi="Arial Narrow"/>
          <w:sz w:val="20"/>
          <w:szCs w:val="20"/>
        </w:rPr>
      </w:pPr>
    </w:p>
    <w:p w:rsidR="00563A7C" w:rsidRPr="00D371C5" w:rsidRDefault="00D34AC1" w:rsidP="009248F7">
      <w:pPr>
        <w:pStyle w:val="af0"/>
        <w:pageBreakBefore/>
        <w:jc w:val="both"/>
        <w:rPr>
          <w:rFonts w:ascii="Arial Narrow" w:hAnsi="Arial Narrow"/>
          <w:sz w:val="20"/>
          <w:szCs w:val="20"/>
        </w:rPr>
      </w:pPr>
      <w:r w:rsidRPr="00D371C5">
        <w:rPr>
          <w:rFonts w:ascii="Arial Narrow" w:hAnsi="Arial Narrow"/>
          <w:b/>
          <w:sz w:val="20"/>
          <w:szCs w:val="20"/>
        </w:rPr>
        <w:lastRenderedPageBreak/>
        <w:t>2</w:t>
      </w:r>
      <w:r w:rsidR="00350831" w:rsidRPr="00D371C5">
        <w:rPr>
          <w:rFonts w:ascii="Arial Narrow" w:hAnsi="Arial Narrow"/>
          <w:b/>
          <w:sz w:val="20"/>
          <w:szCs w:val="20"/>
        </w:rPr>
        <w:t>-</w:t>
      </w:r>
      <w:r w:rsidRPr="00D371C5">
        <w:rPr>
          <w:rFonts w:ascii="Arial Narrow" w:hAnsi="Arial Narrow"/>
          <w:b/>
          <w:sz w:val="20"/>
          <w:szCs w:val="20"/>
        </w:rPr>
        <w:t>й участок</w:t>
      </w:r>
      <w:r w:rsidR="00563A7C" w:rsidRPr="00D371C5">
        <w:rPr>
          <w:rFonts w:ascii="Arial Narrow" w:hAnsi="Arial Narrow"/>
          <w:sz w:val="20"/>
          <w:szCs w:val="20"/>
        </w:rPr>
        <w:t xml:space="preserve">: </w:t>
      </w:r>
      <w:r w:rsidRPr="00D371C5">
        <w:rPr>
          <w:rFonts w:ascii="Arial Narrow" w:hAnsi="Arial Narrow"/>
          <w:sz w:val="20"/>
          <w:szCs w:val="20"/>
        </w:rPr>
        <w:t>Имитация БУМА (пробеж</w:t>
      </w:r>
      <w:r w:rsidR="00563A7C" w:rsidRPr="00D371C5">
        <w:rPr>
          <w:rFonts w:ascii="Arial Narrow" w:hAnsi="Arial Narrow"/>
          <w:sz w:val="20"/>
          <w:szCs w:val="20"/>
        </w:rPr>
        <w:t>ка</w:t>
      </w:r>
      <w:r w:rsidRPr="00D371C5">
        <w:rPr>
          <w:rFonts w:ascii="Arial Narrow" w:hAnsi="Arial Narrow"/>
          <w:sz w:val="20"/>
          <w:szCs w:val="20"/>
        </w:rPr>
        <w:t xml:space="preserve"> по доске) и передать эстафету следующему участнику</w:t>
      </w:r>
      <w:r w:rsidR="00C83ADE" w:rsidRPr="00D371C5">
        <w:rPr>
          <w:rFonts w:ascii="Arial Narrow" w:hAnsi="Arial Narrow"/>
          <w:sz w:val="20"/>
          <w:szCs w:val="20"/>
        </w:rPr>
        <w:t>.</w:t>
      </w:r>
      <w:r w:rsidRPr="00D371C5">
        <w:rPr>
          <w:rFonts w:ascii="Arial Narrow" w:hAnsi="Arial Narrow"/>
          <w:sz w:val="20"/>
          <w:szCs w:val="20"/>
        </w:rPr>
        <w:t xml:space="preserve"> Участок проходит 1 человек. </w:t>
      </w:r>
    </w:p>
    <w:p w:rsidR="00D34AC1" w:rsidRPr="00D371C5" w:rsidRDefault="00D34AC1" w:rsidP="00563A7C">
      <w:pPr>
        <w:ind w:left="709"/>
        <w:jc w:val="both"/>
        <w:rPr>
          <w:rFonts w:ascii="Arial Narrow" w:hAnsi="Arial Narrow"/>
        </w:rPr>
      </w:pPr>
      <w:r w:rsidRPr="00D371C5">
        <w:rPr>
          <w:rFonts w:ascii="Arial Narrow" w:hAnsi="Arial Narrow"/>
        </w:rPr>
        <w:t>Штрафное время начисляется в случае касания участником земли (5 секунд).</w:t>
      </w:r>
    </w:p>
    <w:p w:rsidR="00563A7C" w:rsidRPr="00D371C5" w:rsidRDefault="00563A7C" w:rsidP="00563A7C">
      <w:pPr>
        <w:ind w:left="709"/>
        <w:jc w:val="both"/>
        <w:rPr>
          <w:rFonts w:ascii="Arial Narrow" w:hAnsi="Arial Narrow"/>
        </w:rPr>
      </w:pPr>
    </w:p>
    <w:p w:rsidR="00D34AC1" w:rsidRPr="00D371C5" w:rsidRDefault="00D34AC1" w:rsidP="00563A7C">
      <w:pPr>
        <w:pStyle w:val="af0"/>
        <w:jc w:val="both"/>
        <w:rPr>
          <w:rFonts w:ascii="Arial Narrow" w:hAnsi="Arial Narrow"/>
          <w:sz w:val="20"/>
          <w:szCs w:val="20"/>
        </w:rPr>
      </w:pPr>
      <w:r w:rsidRPr="00D371C5">
        <w:rPr>
          <w:rFonts w:ascii="Arial Narrow" w:hAnsi="Arial Narrow"/>
          <w:b/>
          <w:sz w:val="20"/>
          <w:szCs w:val="20"/>
        </w:rPr>
        <w:t>3</w:t>
      </w:r>
      <w:r w:rsidR="00350831" w:rsidRPr="00D371C5">
        <w:rPr>
          <w:rFonts w:ascii="Arial Narrow" w:hAnsi="Arial Narrow"/>
          <w:b/>
          <w:sz w:val="20"/>
          <w:szCs w:val="20"/>
        </w:rPr>
        <w:t>-</w:t>
      </w:r>
      <w:r w:rsidR="00563A7C" w:rsidRPr="00D371C5">
        <w:rPr>
          <w:rFonts w:ascii="Arial Narrow" w:hAnsi="Arial Narrow"/>
          <w:b/>
          <w:sz w:val="20"/>
          <w:szCs w:val="20"/>
        </w:rPr>
        <w:t>й участок:</w:t>
      </w:r>
      <w:r w:rsidRPr="00D371C5">
        <w:rPr>
          <w:rFonts w:ascii="Arial Narrow" w:hAnsi="Arial Narrow"/>
          <w:sz w:val="20"/>
          <w:szCs w:val="20"/>
        </w:rPr>
        <w:t xml:space="preserve">Эвакуация манекена из машины с помощью спинального щита. Участок проходят 3 человека. Задача совершить правильную эвакуацию и передать эстафету следующему участнику. </w:t>
      </w:r>
    </w:p>
    <w:p w:rsidR="00563A7C" w:rsidRPr="00D371C5" w:rsidRDefault="00D34AC1" w:rsidP="00C83ADE">
      <w:pPr>
        <w:pStyle w:val="af0"/>
        <w:jc w:val="both"/>
        <w:rPr>
          <w:rFonts w:ascii="Arial Narrow" w:hAnsi="Arial Narrow"/>
          <w:i/>
          <w:sz w:val="20"/>
          <w:szCs w:val="20"/>
        </w:rPr>
      </w:pPr>
      <w:r w:rsidRPr="00D371C5">
        <w:rPr>
          <w:rFonts w:ascii="Arial Narrow" w:hAnsi="Arial Narrow"/>
          <w:i/>
          <w:sz w:val="20"/>
          <w:szCs w:val="20"/>
        </w:rPr>
        <w:t>Штрафное время</w:t>
      </w:r>
      <w:r w:rsidR="00563A7C" w:rsidRPr="00D371C5">
        <w:rPr>
          <w:rFonts w:ascii="Arial Narrow" w:hAnsi="Arial Narrow"/>
          <w:i/>
          <w:sz w:val="20"/>
          <w:szCs w:val="20"/>
        </w:rPr>
        <w:t>:</w:t>
      </w:r>
    </w:p>
    <w:p w:rsidR="00563A7C" w:rsidRPr="00D371C5" w:rsidRDefault="00563A7C" w:rsidP="00C83ADE">
      <w:pPr>
        <w:pStyle w:val="af0"/>
        <w:jc w:val="both"/>
        <w:rPr>
          <w:rFonts w:ascii="Arial Narrow" w:hAnsi="Arial Narrow"/>
          <w:sz w:val="20"/>
          <w:szCs w:val="20"/>
        </w:rPr>
      </w:pPr>
      <w:r w:rsidRPr="00D371C5">
        <w:rPr>
          <w:rFonts w:ascii="Arial Narrow" w:hAnsi="Arial Narrow"/>
          <w:sz w:val="20"/>
          <w:szCs w:val="20"/>
        </w:rPr>
        <w:t xml:space="preserve">- </w:t>
      </w:r>
      <w:r w:rsidR="00D34AC1" w:rsidRPr="00D371C5">
        <w:rPr>
          <w:rFonts w:ascii="Arial Narrow" w:hAnsi="Arial Narrow"/>
          <w:sz w:val="20"/>
          <w:szCs w:val="20"/>
        </w:rPr>
        <w:t>урони</w:t>
      </w:r>
      <w:r w:rsidRPr="00D371C5">
        <w:rPr>
          <w:rFonts w:ascii="Arial Narrow" w:hAnsi="Arial Narrow"/>
          <w:sz w:val="20"/>
          <w:szCs w:val="20"/>
        </w:rPr>
        <w:t>ли пострадавшего при эвакуации  –10 секунд;</w:t>
      </w:r>
    </w:p>
    <w:p w:rsidR="00563A7C" w:rsidRPr="00D371C5" w:rsidRDefault="0067520C" w:rsidP="00C83ADE">
      <w:pPr>
        <w:pStyle w:val="af0"/>
        <w:jc w:val="both"/>
        <w:rPr>
          <w:rFonts w:ascii="Arial Narrow" w:hAnsi="Arial Narrow"/>
          <w:sz w:val="20"/>
          <w:szCs w:val="20"/>
        </w:rPr>
      </w:pPr>
      <w:r w:rsidRPr="00D371C5">
        <w:rPr>
          <w:rFonts w:ascii="Arial Narrow" w:hAnsi="Arial Narrow"/>
          <w:sz w:val="20"/>
          <w:szCs w:val="20"/>
        </w:rPr>
        <w:t>-</w:t>
      </w:r>
      <w:r w:rsidR="00563A7C" w:rsidRPr="00D371C5">
        <w:rPr>
          <w:rFonts w:ascii="Arial Narrow" w:hAnsi="Arial Narrow"/>
          <w:sz w:val="20"/>
          <w:szCs w:val="20"/>
        </w:rPr>
        <w:t xml:space="preserve"> свал руки/</w:t>
      </w:r>
      <w:r w:rsidR="00D34AC1" w:rsidRPr="00D371C5">
        <w:rPr>
          <w:rFonts w:ascii="Arial Narrow" w:hAnsi="Arial Narrow"/>
          <w:sz w:val="20"/>
          <w:szCs w:val="20"/>
        </w:rPr>
        <w:t xml:space="preserve">ноги пострадавшего </w:t>
      </w:r>
      <w:r w:rsidR="006E2CD0" w:rsidRPr="00D371C5">
        <w:rPr>
          <w:rFonts w:ascii="Arial Narrow" w:hAnsi="Arial Narrow"/>
          <w:sz w:val="20"/>
          <w:szCs w:val="20"/>
        </w:rPr>
        <w:t>со</w:t>
      </w:r>
      <w:r w:rsidR="00D34AC1" w:rsidRPr="00D371C5">
        <w:rPr>
          <w:rFonts w:ascii="Arial Narrow" w:hAnsi="Arial Narrow"/>
          <w:sz w:val="20"/>
          <w:szCs w:val="20"/>
        </w:rPr>
        <w:t xml:space="preserve"> спинального щита </w:t>
      </w:r>
      <w:r w:rsidR="00563A7C" w:rsidRPr="00D371C5">
        <w:rPr>
          <w:rFonts w:ascii="Arial Narrow" w:hAnsi="Arial Narrow"/>
          <w:sz w:val="20"/>
          <w:szCs w:val="20"/>
        </w:rPr>
        <w:t xml:space="preserve">– </w:t>
      </w:r>
      <w:r w:rsidR="00D34AC1" w:rsidRPr="00D371C5">
        <w:rPr>
          <w:rFonts w:ascii="Arial Narrow" w:hAnsi="Arial Narrow"/>
          <w:sz w:val="20"/>
          <w:szCs w:val="20"/>
        </w:rPr>
        <w:t>5 секунд</w:t>
      </w:r>
      <w:r w:rsidR="00563A7C" w:rsidRPr="00D371C5">
        <w:rPr>
          <w:rFonts w:ascii="Arial Narrow" w:hAnsi="Arial Narrow"/>
          <w:sz w:val="20"/>
          <w:szCs w:val="20"/>
        </w:rPr>
        <w:t>;</w:t>
      </w:r>
    </w:p>
    <w:p w:rsidR="00563A7C" w:rsidRPr="00D371C5" w:rsidRDefault="0067520C" w:rsidP="00C83ADE">
      <w:pPr>
        <w:pStyle w:val="af0"/>
        <w:jc w:val="both"/>
        <w:rPr>
          <w:rFonts w:ascii="Arial Narrow" w:hAnsi="Arial Narrow"/>
          <w:sz w:val="20"/>
          <w:szCs w:val="20"/>
        </w:rPr>
      </w:pPr>
      <w:r w:rsidRPr="00D371C5">
        <w:rPr>
          <w:rFonts w:ascii="Arial Narrow" w:hAnsi="Arial Narrow"/>
          <w:sz w:val="20"/>
          <w:szCs w:val="20"/>
        </w:rPr>
        <w:t>-</w:t>
      </w:r>
      <w:r w:rsidR="00D34AC1" w:rsidRPr="00D371C5">
        <w:rPr>
          <w:rFonts w:ascii="Arial Narrow" w:hAnsi="Arial Narrow"/>
          <w:sz w:val="20"/>
          <w:szCs w:val="20"/>
        </w:rPr>
        <w:t xml:space="preserve"> ук</w:t>
      </w:r>
      <w:r w:rsidR="00563A7C" w:rsidRPr="00D371C5">
        <w:rPr>
          <w:rFonts w:ascii="Arial Narrow" w:hAnsi="Arial Narrow"/>
          <w:sz w:val="20"/>
          <w:szCs w:val="20"/>
        </w:rPr>
        <w:t xml:space="preserve">ладка пострадавшего вне машины – </w:t>
      </w:r>
      <w:r w:rsidR="00D34AC1" w:rsidRPr="00D371C5">
        <w:rPr>
          <w:rFonts w:ascii="Arial Narrow" w:hAnsi="Arial Narrow"/>
          <w:sz w:val="20"/>
          <w:szCs w:val="20"/>
        </w:rPr>
        <w:t>10 секунд</w:t>
      </w:r>
      <w:r w:rsidR="00563A7C" w:rsidRPr="00D371C5">
        <w:rPr>
          <w:rFonts w:ascii="Arial Narrow" w:hAnsi="Arial Narrow"/>
          <w:sz w:val="20"/>
          <w:szCs w:val="20"/>
        </w:rPr>
        <w:t>.</w:t>
      </w:r>
    </w:p>
    <w:p w:rsidR="00563A7C" w:rsidRPr="00D371C5" w:rsidRDefault="00563A7C" w:rsidP="00C83ADE">
      <w:pPr>
        <w:pStyle w:val="af0"/>
        <w:jc w:val="both"/>
        <w:rPr>
          <w:rFonts w:ascii="Arial Narrow" w:hAnsi="Arial Narrow"/>
          <w:sz w:val="20"/>
          <w:szCs w:val="20"/>
        </w:rPr>
      </w:pPr>
    </w:p>
    <w:p w:rsidR="00563A7C" w:rsidRPr="00D371C5" w:rsidRDefault="00D34AC1" w:rsidP="00563A7C">
      <w:pPr>
        <w:pStyle w:val="af0"/>
        <w:jc w:val="both"/>
        <w:rPr>
          <w:rFonts w:ascii="Arial Narrow" w:hAnsi="Arial Narrow"/>
          <w:sz w:val="20"/>
          <w:szCs w:val="20"/>
        </w:rPr>
      </w:pPr>
      <w:r w:rsidRPr="00D371C5">
        <w:rPr>
          <w:rFonts w:ascii="Arial Narrow" w:hAnsi="Arial Narrow"/>
          <w:b/>
          <w:sz w:val="20"/>
          <w:szCs w:val="20"/>
        </w:rPr>
        <w:t>4</w:t>
      </w:r>
      <w:r w:rsidR="00350831" w:rsidRPr="00D371C5">
        <w:rPr>
          <w:rFonts w:ascii="Arial Narrow" w:hAnsi="Arial Narrow"/>
          <w:b/>
          <w:sz w:val="20"/>
          <w:szCs w:val="20"/>
        </w:rPr>
        <w:t>-</w:t>
      </w:r>
      <w:r w:rsidRPr="00D371C5">
        <w:rPr>
          <w:rFonts w:ascii="Arial Narrow" w:hAnsi="Arial Narrow"/>
          <w:b/>
          <w:sz w:val="20"/>
          <w:szCs w:val="20"/>
        </w:rPr>
        <w:t>й участок</w:t>
      </w:r>
      <w:r w:rsidR="00563A7C" w:rsidRPr="00D371C5">
        <w:rPr>
          <w:rFonts w:ascii="Arial Narrow" w:hAnsi="Arial Narrow"/>
          <w:b/>
          <w:sz w:val="20"/>
          <w:szCs w:val="20"/>
        </w:rPr>
        <w:t>:</w:t>
      </w:r>
      <w:r w:rsidRPr="00D371C5">
        <w:rPr>
          <w:rFonts w:ascii="Arial Narrow" w:hAnsi="Arial Narrow"/>
          <w:sz w:val="20"/>
          <w:szCs w:val="20"/>
        </w:rPr>
        <w:t xml:space="preserve"> Боевое развертывание автоцистерны. Участник одет в боёвку (боевую одежду пожарного). </w:t>
      </w:r>
    </w:p>
    <w:p w:rsidR="00563A7C" w:rsidRPr="00D371C5" w:rsidRDefault="00D34AC1" w:rsidP="00563A7C">
      <w:pPr>
        <w:pStyle w:val="af0"/>
        <w:jc w:val="both"/>
        <w:rPr>
          <w:rFonts w:ascii="Arial Narrow" w:hAnsi="Arial Narrow"/>
          <w:sz w:val="20"/>
          <w:szCs w:val="20"/>
        </w:rPr>
      </w:pPr>
      <w:r w:rsidRPr="00D371C5">
        <w:rPr>
          <w:rFonts w:ascii="Arial Narrow" w:hAnsi="Arial Narrow"/>
          <w:sz w:val="20"/>
          <w:szCs w:val="20"/>
        </w:rPr>
        <w:t>Задача</w:t>
      </w:r>
      <w:r w:rsidR="00563A7C" w:rsidRPr="00D371C5">
        <w:rPr>
          <w:rFonts w:ascii="Arial Narrow" w:hAnsi="Arial Narrow"/>
          <w:sz w:val="20"/>
          <w:szCs w:val="20"/>
        </w:rPr>
        <w:t>:</w:t>
      </w:r>
      <w:r w:rsidRPr="00D371C5">
        <w:rPr>
          <w:rFonts w:ascii="Arial Narrow" w:hAnsi="Arial Narrow"/>
          <w:sz w:val="20"/>
          <w:szCs w:val="20"/>
        </w:rPr>
        <w:t xml:space="preserve"> совершить развёртывание пожарного рукава зацепить его за автоцистерну, присоединить ствол к пожарному рукаву и передать эстафету следующему участнику. Участок проходит 1 человек. </w:t>
      </w:r>
    </w:p>
    <w:p w:rsidR="00563A7C" w:rsidRPr="00D371C5" w:rsidRDefault="00D34AC1" w:rsidP="00563A7C">
      <w:pPr>
        <w:pStyle w:val="af0"/>
        <w:jc w:val="both"/>
        <w:rPr>
          <w:rFonts w:ascii="Arial Narrow" w:hAnsi="Arial Narrow"/>
          <w:i/>
          <w:sz w:val="20"/>
          <w:szCs w:val="20"/>
        </w:rPr>
      </w:pPr>
      <w:r w:rsidRPr="00D371C5">
        <w:rPr>
          <w:rFonts w:ascii="Arial Narrow" w:hAnsi="Arial Narrow"/>
          <w:i/>
          <w:sz w:val="20"/>
          <w:szCs w:val="20"/>
        </w:rPr>
        <w:t>Штрафное время</w:t>
      </w:r>
      <w:r w:rsidR="00563A7C" w:rsidRPr="00D371C5">
        <w:rPr>
          <w:rFonts w:ascii="Arial Narrow" w:hAnsi="Arial Narrow"/>
          <w:i/>
          <w:sz w:val="20"/>
          <w:szCs w:val="20"/>
        </w:rPr>
        <w:t>:</w:t>
      </w:r>
    </w:p>
    <w:p w:rsidR="00563A7C" w:rsidRPr="00D371C5" w:rsidRDefault="0067520C" w:rsidP="00563A7C">
      <w:pPr>
        <w:pStyle w:val="af0"/>
        <w:jc w:val="both"/>
        <w:rPr>
          <w:rFonts w:ascii="Arial Narrow" w:hAnsi="Arial Narrow"/>
          <w:sz w:val="20"/>
          <w:szCs w:val="20"/>
        </w:rPr>
      </w:pPr>
      <w:r w:rsidRPr="00D371C5">
        <w:rPr>
          <w:rFonts w:ascii="Arial Narrow" w:hAnsi="Arial Narrow"/>
          <w:sz w:val="20"/>
          <w:szCs w:val="20"/>
        </w:rPr>
        <w:t>-</w:t>
      </w:r>
      <w:r w:rsidR="00563A7C" w:rsidRPr="00D371C5">
        <w:rPr>
          <w:rFonts w:ascii="Arial Narrow" w:hAnsi="Arial Narrow"/>
          <w:sz w:val="20"/>
          <w:szCs w:val="20"/>
        </w:rPr>
        <w:t xml:space="preserve"> не зацеплен ствол – 5 секунд;</w:t>
      </w:r>
    </w:p>
    <w:p w:rsidR="00563A7C" w:rsidRPr="00D371C5" w:rsidRDefault="0067520C" w:rsidP="00563A7C">
      <w:pPr>
        <w:pStyle w:val="af0"/>
        <w:jc w:val="both"/>
        <w:rPr>
          <w:rFonts w:ascii="Arial Narrow" w:hAnsi="Arial Narrow"/>
          <w:sz w:val="20"/>
          <w:szCs w:val="20"/>
        </w:rPr>
      </w:pPr>
      <w:r w:rsidRPr="00D371C5">
        <w:rPr>
          <w:rFonts w:ascii="Arial Narrow" w:hAnsi="Arial Narrow"/>
          <w:sz w:val="20"/>
          <w:szCs w:val="20"/>
        </w:rPr>
        <w:t>-</w:t>
      </w:r>
      <w:r w:rsidR="00D34AC1" w:rsidRPr="00D371C5">
        <w:rPr>
          <w:rFonts w:ascii="Arial Narrow" w:hAnsi="Arial Narrow"/>
          <w:sz w:val="20"/>
          <w:szCs w:val="20"/>
        </w:rPr>
        <w:t xml:space="preserve"> пожарный рукав не зацеплен к автоцистерне </w:t>
      </w:r>
      <w:r w:rsidR="00563A7C" w:rsidRPr="00D371C5">
        <w:rPr>
          <w:rFonts w:ascii="Arial Narrow" w:hAnsi="Arial Narrow"/>
          <w:sz w:val="20"/>
          <w:szCs w:val="20"/>
        </w:rPr>
        <w:t>–5 секунд;</w:t>
      </w:r>
    </w:p>
    <w:p w:rsidR="00D34AC1" w:rsidRPr="00D371C5" w:rsidRDefault="0067520C" w:rsidP="00563A7C">
      <w:pPr>
        <w:pStyle w:val="af0"/>
        <w:jc w:val="both"/>
        <w:rPr>
          <w:rFonts w:ascii="Arial Narrow" w:hAnsi="Arial Narrow"/>
          <w:sz w:val="20"/>
          <w:szCs w:val="20"/>
        </w:rPr>
      </w:pPr>
      <w:r w:rsidRPr="00D371C5">
        <w:rPr>
          <w:rFonts w:ascii="Arial Narrow" w:hAnsi="Arial Narrow"/>
          <w:sz w:val="20"/>
          <w:szCs w:val="20"/>
        </w:rPr>
        <w:t>-</w:t>
      </w:r>
      <w:r w:rsidR="00D34AC1" w:rsidRPr="00D371C5">
        <w:rPr>
          <w:rFonts w:ascii="Arial Narrow" w:hAnsi="Arial Narrow"/>
          <w:sz w:val="20"/>
          <w:szCs w:val="20"/>
        </w:rPr>
        <w:t>произошло отсоединение ствола до оконч</w:t>
      </w:r>
      <w:r w:rsidR="00563A7C" w:rsidRPr="00D371C5">
        <w:rPr>
          <w:rFonts w:ascii="Arial Narrow" w:hAnsi="Arial Narrow"/>
          <w:sz w:val="20"/>
          <w:szCs w:val="20"/>
        </w:rPr>
        <w:t>ания этапа и передачи эстафеты –</w:t>
      </w:r>
      <w:r w:rsidR="00D34AC1" w:rsidRPr="00D371C5">
        <w:rPr>
          <w:rFonts w:ascii="Arial Narrow" w:hAnsi="Arial Narrow"/>
          <w:sz w:val="20"/>
          <w:szCs w:val="20"/>
        </w:rPr>
        <w:t>5 секунд.</w:t>
      </w:r>
    </w:p>
    <w:p w:rsidR="00563A7C" w:rsidRPr="00D371C5" w:rsidRDefault="00563A7C" w:rsidP="00C83ADE">
      <w:pPr>
        <w:pStyle w:val="af0"/>
        <w:ind w:firstLine="696"/>
        <w:jc w:val="both"/>
        <w:rPr>
          <w:rFonts w:ascii="Arial Narrow" w:hAnsi="Arial Narrow"/>
          <w:sz w:val="20"/>
          <w:szCs w:val="20"/>
        </w:rPr>
      </w:pPr>
    </w:p>
    <w:p w:rsidR="00563A7C" w:rsidRPr="00D371C5" w:rsidRDefault="00D34AC1" w:rsidP="00563A7C">
      <w:pPr>
        <w:pStyle w:val="af0"/>
        <w:jc w:val="both"/>
        <w:rPr>
          <w:rFonts w:ascii="Arial Narrow" w:hAnsi="Arial Narrow"/>
          <w:sz w:val="20"/>
          <w:szCs w:val="20"/>
        </w:rPr>
      </w:pPr>
      <w:r w:rsidRPr="00D371C5">
        <w:rPr>
          <w:rFonts w:ascii="Arial Narrow" w:hAnsi="Arial Narrow"/>
          <w:b/>
          <w:sz w:val="20"/>
          <w:szCs w:val="20"/>
        </w:rPr>
        <w:t>5</w:t>
      </w:r>
      <w:r w:rsidR="009970F1" w:rsidRPr="00D371C5">
        <w:rPr>
          <w:rFonts w:ascii="Arial Narrow" w:hAnsi="Arial Narrow"/>
          <w:b/>
          <w:sz w:val="20"/>
          <w:szCs w:val="20"/>
        </w:rPr>
        <w:t>-</w:t>
      </w:r>
      <w:r w:rsidRPr="00D371C5">
        <w:rPr>
          <w:rFonts w:ascii="Arial Narrow" w:hAnsi="Arial Narrow"/>
          <w:b/>
          <w:sz w:val="20"/>
          <w:szCs w:val="20"/>
        </w:rPr>
        <w:t>й участок</w:t>
      </w:r>
      <w:r w:rsidR="00563A7C" w:rsidRPr="00D371C5">
        <w:rPr>
          <w:rFonts w:ascii="Arial Narrow" w:hAnsi="Arial Narrow"/>
          <w:b/>
          <w:sz w:val="20"/>
          <w:szCs w:val="20"/>
        </w:rPr>
        <w:t xml:space="preserve">: </w:t>
      </w:r>
      <w:r w:rsidRPr="00D371C5">
        <w:rPr>
          <w:rFonts w:ascii="Arial Narrow" w:hAnsi="Arial Narrow"/>
          <w:sz w:val="20"/>
          <w:szCs w:val="20"/>
        </w:rPr>
        <w:t>Тушение прот</w:t>
      </w:r>
      <w:r w:rsidR="00563A7C" w:rsidRPr="00D371C5">
        <w:rPr>
          <w:rFonts w:ascii="Arial Narrow" w:hAnsi="Arial Narrow"/>
          <w:sz w:val="20"/>
          <w:szCs w:val="20"/>
        </w:rPr>
        <w:t>ивня с ЛВЖ (легко воспламеняющей</w:t>
      </w:r>
      <w:r w:rsidRPr="00D371C5">
        <w:rPr>
          <w:rFonts w:ascii="Arial Narrow" w:hAnsi="Arial Narrow"/>
          <w:sz w:val="20"/>
          <w:szCs w:val="20"/>
        </w:rPr>
        <w:t>ся жидкостью). Участник одет в боёвку (боевую одежду пожарного). Задача полностью затушить прот</w:t>
      </w:r>
      <w:r w:rsidR="00563A7C" w:rsidRPr="00D371C5">
        <w:rPr>
          <w:rFonts w:ascii="Arial Narrow" w:hAnsi="Arial Narrow"/>
          <w:sz w:val="20"/>
          <w:szCs w:val="20"/>
        </w:rPr>
        <w:t>иве</w:t>
      </w:r>
      <w:r w:rsidRPr="00D371C5">
        <w:rPr>
          <w:rFonts w:ascii="Arial Narrow" w:hAnsi="Arial Narrow"/>
          <w:sz w:val="20"/>
          <w:szCs w:val="20"/>
        </w:rPr>
        <w:t xml:space="preserve">нь с ЛВЖ с применением огнетушителя и финишировать. Участок проходит </w:t>
      </w:r>
      <w:r w:rsidR="00563A7C" w:rsidRPr="00D371C5">
        <w:rPr>
          <w:rFonts w:ascii="Arial Narrow" w:hAnsi="Arial Narrow"/>
          <w:sz w:val="20"/>
          <w:szCs w:val="20"/>
        </w:rPr>
        <w:br/>
      </w:r>
      <w:r w:rsidRPr="00D371C5">
        <w:rPr>
          <w:rFonts w:ascii="Arial Narrow" w:hAnsi="Arial Narrow"/>
          <w:sz w:val="20"/>
          <w:szCs w:val="20"/>
        </w:rPr>
        <w:t xml:space="preserve">1 человек. </w:t>
      </w:r>
    </w:p>
    <w:p w:rsidR="00563A7C" w:rsidRPr="00D371C5" w:rsidRDefault="00D34AC1" w:rsidP="00563A7C">
      <w:pPr>
        <w:pStyle w:val="af0"/>
        <w:jc w:val="both"/>
        <w:rPr>
          <w:rFonts w:ascii="Arial Narrow" w:hAnsi="Arial Narrow"/>
          <w:sz w:val="20"/>
          <w:szCs w:val="20"/>
        </w:rPr>
      </w:pPr>
      <w:r w:rsidRPr="00D371C5">
        <w:rPr>
          <w:rFonts w:ascii="Arial Narrow" w:hAnsi="Arial Narrow"/>
          <w:i/>
          <w:sz w:val="20"/>
          <w:szCs w:val="20"/>
        </w:rPr>
        <w:t>Штрафное время</w:t>
      </w:r>
      <w:r w:rsidR="00563A7C" w:rsidRPr="00D371C5">
        <w:rPr>
          <w:rFonts w:ascii="Arial Narrow" w:hAnsi="Arial Narrow"/>
          <w:i/>
          <w:sz w:val="20"/>
          <w:szCs w:val="20"/>
        </w:rPr>
        <w:t>:</w:t>
      </w:r>
    </w:p>
    <w:p w:rsidR="00563A7C" w:rsidRPr="00D371C5" w:rsidRDefault="0067520C" w:rsidP="00563A7C">
      <w:pPr>
        <w:pStyle w:val="af0"/>
        <w:jc w:val="both"/>
        <w:rPr>
          <w:rFonts w:ascii="Arial Narrow" w:hAnsi="Arial Narrow"/>
          <w:sz w:val="20"/>
          <w:szCs w:val="20"/>
        </w:rPr>
      </w:pPr>
      <w:r w:rsidRPr="00D371C5">
        <w:rPr>
          <w:rFonts w:ascii="Arial Narrow" w:hAnsi="Arial Narrow"/>
          <w:sz w:val="20"/>
          <w:szCs w:val="20"/>
        </w:rPr>
        <w:t xml:space="preserve">- </w:t>
      </w:r>
      <w:r w:rsidR="00563A7C" w:rsidRPr="00D371C5">
        <w:rPr>
          <w:rFonts w:ascii="Arial Narrow" w:hAnsi="Arial Narrow"/>
          <w:sz w:val="20"/>
          <w:szCs w:val="20"/>
        </w:rPr>
        <w:t>не закрыто забрало при тушении –10 секунд;</w:t>
      </w:r>
    </w:p>
    <w:p w:rsidR="00D34AC1" w:rsidRPr="00D371C5" w:rsidRDefault="0067520C" w:rsidP="00563A7C">
      <w:pPr>
        <w:pStyle w:val="af0"/>
        <w:jc w:val="both"/>
        <w:rPr>
          <w:rFonts w:ascii="Arial Narrow" w:hAnsi="Arial Narrow"/>
          <w:sz w:val="20"/>
          <w:szCs w:val="20"/>
        </w:rPr>
      </w:pPr>
      <w:r w:rsidRPr="00D371C5">
        <w:rPr>
          <w:rFonts w:ascii="Arial Narrow" w:hAnsi="Arial Narrow"/>
          <w:sz w:val="20"/>
          <w:szCs w:val="20"/>
        </w:rPr>
        <w:t>-</w:t>
      </w:r>
      <w:r w:rsidR="00563A7C" w:rsidRPr="00D371C5">
        <w:rPr>
          <w:rFonts w:ascii="Arial Narrow" w:hAnsi="Arial Narrow"/>
          <w:sz w:val="20"/>
          <w:szCs w:val="20"/>
        </w:rPr>
        <w:t xml:space="preserve"> не полностью затушен огонь –</w:t>
      </w:r>
      <w:r w:rsidR="00D34AC1" w:rsidRPr="00D371C5">
        <w:rPr>
          <w:rFonts w:ascii="Arial Narrow" w:hAnsi="Arial Narrow"/>
          <w:sz w:val="20"/>
          <w:szCs w:val="20"/>
        </w:rPr>
        <w:t>10 секунд.</w:t>
      </w:r>
    </w:p>
    <w:p w:rsidR="00563A7C" w:rsidRPr="00D371C5" w:rsidRDefault="00563A7C" w:rsidP="00563A7C">
      <w:pPr>
        <w:pStyle w:val="af0"/>
        <w:jc w:val="both"/>
        <w:rPr>
          <w:rFonts w:ascii="Arial Narrow" w:hAnsi="Arial Narrow"/>
          <w:sz w:val="20"/>
          <w:szCs w:val="20"/>
        </w:rPr>
      </w:pPr>
    </w:p>
    <w:p w:rsidR="00D34AC1" w:rsidRPr="00D371C5" w:rsidRDefault="00D34AC1" w:rsidP="00C83ADE">
      <w:pPr>
        <w:pStyle w:val="af0"/>
        <w:tabs>
          <w:tab w:val="left" w:pos="142"/>
        </w:tabs>
        <w:jc w:val="both"/>
        <w:rPr>
          <w:rFonts w:ascii="Arial Narrow" w:eastAsia="Calibri" w:hAnsi="Arial Narrow"/>
          <w:i/>
          <w:sz w:val="20"/>
          <w:szCs w:val="20"/>
          <w:u w:val="single"/>
        </w:rPr>
      </w:pPr>
      <w:r w:rsidRPr="00D371C5">
        <w:rPr>
          <w:rFonts w:ascii="Arial Narrow" w:eastAsia="Calibri" w:hAnsi="Arial Narrow"/>
          <w:i/>
          <w:sz w:val="20"/>
          <w:szCs w:val="20"/>
          <w:u w:val="single"/>
        </w:rPr>
        <w:t xml:space="preserve">Оценивается: </w:t>
      </w:r>
    </w:p>
    <w:p w:rsidR="00D34AC1" w:rsidRPr="00D371C5" w:rsidRDefault="00D34AC1" w:rsidP="00C83ADE">
      <w:pPr>
        <w:pStyle w:val="af0"/>
        <w:jc w:val="both"/>
        <w:rPr>
          <w:rFonts w:ascii="Arial Narrow" w:eastAsia="Calibri" w:hAnsi="Arial Narrow"/>
          <w:sz w:val="20"/>
          <w:szCs w:val="20"/>
        </w:rPr>
      </w:pPr>
      <w:r w:rsidRPr="00D371C5">
        <w:rPr>
          <w:rFonts w:ascii="Arial Narrow" w:eastAsia="Calibri" w:hAnsi="Arial Narrow"/>
          <w:sz w:val="20"/>
          <w:szCs w:val="20"/>
        </w:rPr>
        <w:t>Общее время прохождения эстафеты командой суммируется из чистого времени прохождения эстафеты + штрафное время.</w:t>
      </w:r>
    </w:p>
    <w:p w:rsidR="00563A7C" w:rsidRPr="00D371C5" w:rsidRDefault="00563A7C" w:rsidP="00C83ADE">
      <w:pPr>
        <w:pStyle w:val="af0"/>
        <w:jc w:val="both"/>
        <w:rPr>
          <w:rFonts w:ascii="Arial Narrow" w:eastAsia="Calibri" w:hAnsi="Arial Narrow"/>
          <w:sz w:val="20"/>
          <w:szCs w:val="20"/>
        </w:rPr>
      </w:pPr>
    </w:p>
    <w:p w:rsidR="00D34AC1" w:rsidRPr="00D371C5" w:rsidRDefault="00D34AC1" w:rsidP="00C83ADE">
      <w:pPr>
        <w:pStyle w:val="af0"/>
        <w:jc w:val="both"/>
        <w:rPr>
          <w:rFonts w:ascii="Arial Narrow" w:eastAsia="Calibri" w:hAnsi="Arial Narrow"/>
          <w:sz w:val="20"/>
          <w:szCs w:val="20"/>
        </w:rPr>
      </w:pPr>
      <w:r w:rsidRPr="00D371C5">
        <w:rPr>
          <w:rFonts w:ascii="Arial Narrow" w:eastAsia="Calibri" w:hAnsi="Arial Narrow"/>
          <w:sz w:val="20"/>
          <w:szCs w:val="20"/>
        </w:rPr>
        <w:t xml:space="preserve">Максимальное количество баллов </w:t>
      </w:r>
      <w:r w:rsidR="00C83ADE" w:rsidRPr="00D371C5">
        <w:rPr>
          <w:rFonts w:ascii="Arial Narrow" w:eastAsia="Calibri" w:hAnsi="Arial Narrow"/>
          <w:sz w:val="20"/>
          <w:szCs w:val="20"/>
        </w:rPr>
        <w:t>–</w:t>
      </w:r>
      <w:r w:rsidRPr="00D371C5">
        <w:rPr>
          <w:rFonts w:ascii="Arial Narrow" w:eastAsia="Calibri" w:hAnsi="Arial Narrow"/>
          <w:sz w:val="20"/>
          <w:szCs w:val="20"/>
        </w:rPr>
        <w:t xml:space="preserve"> 20  </w:t>
      </w:r>
      <w:r w:rsidR="00C83ADE" w:rsidRPr="00D371C5">
        <w:rPr>
          <w:rFonts w:ascii="Arial Narrow" w:eastAsia="Calibri" w:hAnsi="Arial Narrow"/>
          <w:sz w:val="20"/>
          <w:szCs w:val="20"/>
        </w:rPr>
        <w:t>баллов.</w:t>
      </w:r>
    </w:p>
    <w:p w:rsidR="00D34AC1" w:rsidRPr="00D371C5" w:rsidRDefault="00D34AC1" w:rsidP="00D34AC1">
      <w:pPr>
        <w:pStyle w:val="af0"/>
        <w:jc w:val="both"/>
        <w:rPr>
          <w:rFonts w:ascii="Arial Narrow" w:eastAsia="Calibri" w:hAnsi="Arial Narrow"/>
          <w:b/>
          <w:sz w:val="20"/>
          <w:szCs w:val="20"/>
          <w:u w:val="single"/>
        </w:rPr>
      </w:pPr>
    </w:p>
    <w:p w:rsidR="00D34AC1" w:rsidRPr="00D371C5" w:rsidRDefault="00D34AC1" w:rsidP="00D34AC1">
      <w:pPr>
        <w:pStyle w:val="af0"/>
        <w:jc w:val="both"/>
        <w:rPr>
          <w:rFonts w:ascii="Arial Narrow" w:eastAsia="Calibri" w:hAnsi="Arial Narrow"/>
          <w:b/>
          <w:sz w:val="20"/>
          <w:szCs w:val="20"/>
        </w:rPr>
      </w:pPr>
      <w:r w:rsidRPr="00D371C5">
        <w:rPr>
          <w:rFonts w:ascii="Arial Narrow" w:eastAsia="Calibri" w:hAnsi="Arial Narrow"/>
          <w:b/>
          <w:sz w:val="20"/>
          <w:szCs w:val="20"/>
        </w:rPr>
        <w:t>Итоговые результаты:</w:t>
      </w:r>
    </w:p>
    <w:p w:rsidR="00D56A85" w:rsidRPr="00D371C5" w:rsidRDefault="00D56A85" w:rsidP="00D34AC1">
      <w:pPr>
        <w:pStyle w:val="af0"/>
        <w:jc w:val="both"/>
        <w:rPr>
          <w:rFonts w:ascii="Arial Narrow" w:eastAsia="Calibri" w:hAnsi="Arial Narrow"/>
          <w:b/>
          <w:sz w:val="20"/>
          <w:szCs w:val="20"/>
          <w:u w:val="single"/>
        </w:rPr>
      </w:pPr>
    </w:p>
    <w:tbl>
      <w:tblPr>
        <w:tblStyle w:val="a5"/>
        <w:tblW w:w="0" w:type="auto"/>
        <w:tblInd w:w="817" w:type="dxa"/>
        <w:tblLook w:val="04A0"/>
      </w:tblPr>
      <w:tblGrid>
        <w:gridCol w:w="3402"/>
        <w:gridCol w:w="3260"/>
      </w:tblGrid>
      <w:tr w:rsidR="00D34AC1" w:rsidRPr="00D371C5" w:rsidTr="009248F7">
        <w:tc>
          <w:tcPr>
            <w:tcW w:w="3402" w:type="dxa"/>
          </w:tcPr>
          <w:p w:rsidR="00D34AC1" w:rsidRPr="00D371C5" w:rsidRDefault="00D34AC1" w:rsidP="00D52C26">
            <w:pPr>
              <w:jc w:val="center"/>
              <w:rPr>
                <w:rFonts w:ascii="Arial Narrow" w:hAnsi="Arial Narrow"/>
                <w:b/>
              </w:rPr>
            </w:pPr>
            <w:r w:rsidRPr="00D371C5">
              <w:rPr>
                <w:rFonts w:ascii="Arial Narrow" w:hAnsi="Arial Narrow"/>
                <w:b/>
              </w:rPr>
              <w:t>Итоговое место</w:t>
            </w:r>
          </w:p>
        </w:tc>
        <w:tc>
          <w:tcPr>
            <w:tcW w:w="3260" w:type="dxa"/>
          </w:tcPr>
          <w:p w:rsidR="00D34AC1" w:rsidRPr="00D371C5" w:rsidRDefault="00D34AC1" w:rsidP="00D52C26">
            <w:pPr>
              <w:jc w:val="center"/>
              <w:rPr>
                <w:rFonts w:ascii="Arial Narrow" w:hAnsi="Arial Narrow"/>
                <w:b/>
              </w:rPr>
            </w:pPr>
            <w:r w:rsidRPr="00D371C5">
              <w:rPr>
                <w:rFonts w:ascii="Arial Narrow" w:hAnsi="Arial Narrow"/>
                <w:b/>
              </w:rPr>
              <w:t>Баллы за этап</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 xml:space="preserve">1 </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20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2</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19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3</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18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4</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17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5</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16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6</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15 баллов</w:t>
            </w:r>
          </w:p>
        </w:tc>
      </w:tr>
      <w:tr w:rsidR="00D34AC1" w:rsidRPr="00D371C5" w:rsidTr="009248F7">
        <w:trPr>
          <w:trHeight w:val="44"/>
        </w:trPr>
        <w:tc>
          <w:tcPr>
            <w:tcW w:w="3402" w:type="dxa"/>
          </w:tcPr>
          <w:p w:rsidR="00D34AC1" w:rsidRPr="00D371C5" w:rsidRDefault="00D34AC1" w:rsidP="00D52C26">
            <w:pPr>
              <w:jc w:val="center"/>
              <w:rPr>
                <w:rFonts w:ascii="Arial Narrow" w:hAnsi="Arial Narrow"/>
              </w:rPr>
            </w:pPr>
            <w:r w:rsidRPr="00D371C5">
              <w:rPr>
                <w:rFonts w:ascii="Arial Narrow" w:hAnsi="Arial Narrow"/>
              </w:rPr>
              <w:t>7</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14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8</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13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9</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12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10</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11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11</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10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12</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9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13</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8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14</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7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15</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6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16</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5 баллов</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17</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4 балла</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18</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3 балла</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19</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3 балла</w:t>
            </w:r>
          </w:p>
        </w:tc>
      </w:tr>
      <w:tr w:rsidR="00D34AC1" w:rsidRPr="00D371C5" w:rsidTr="009248F7">
        <w:tc>
          <w:tcPr>
            <w:tcW w:w="3402" w:type="dxa"/>
          </w:tcPr>
          <w:p w:rsidR="00D34AC1" w:rsidRPr="00D371C5" w:rsidRDefault="00D34AC1" w:rsidP="00D52C26">
            <w:pPr>
              <w:jc w:val="center"/>
              <w:rPr>
                <w:rFonts w:ascii="Arial Narrow" w:hAnsi="Arial Narrow"/>
              </w:rPr>
            </w:pPr>
            <w:r w:rsidRPr="00D371C5">
              <w:rPr>
                <w:rFonts w:ascii="Arial Narrow" w:hAnsi="Arial Narrow"/>
              </w:rPr>
              <w:t>20</w:t>
            </w:r>
          </w:p>
        </w:tc>
        <w:tc>
          <w:tcPr>
            <w:tcW w:w="3260" w:type="dxa"/>
          </w:tcPr>
          <w:p w:rsidR="00D34AC1" w:rsidRPr="00D371C5" w:rsidRDefault="00D34AC1" w:rsidP="00D52C26">
            <w:pPr>
              <w:jc w:val="center"/>
              <w:rPr>
                <w:rFonts w:ascii="Arial Narrow" w:hAnsi="Arial Narrow"/>
              </w:rPr>
            </w:pPr>
            <w:r w:rsidRPr="00D371C5">
              <w:rPr>
                <w:rFonts w:ascii="Arial Narrow" w:hAnsi="Arial Narrow"/>
              </w:rPr>
              <w:t>3 балла</w:t>
            </w:r>
          </w:p>
        </w:tc>
      </w:tr>
    </w:tbl>
    <w:p w:rsidR="00781417" w:rsidRPr="00D371C5" w:rsidRDefault="00781417" w:rsidP="00781417">
      <w:pPr>
        <w:pStyle w:val="af2"/>
        <w:tabs>
          <w:tab w:val="left" w:pos="142"/>
        </w:tabs>
        <w:ind w:left="709" w:hanging="425"/>
        <w:jc w:val="both"/>
        <w:rPr>
          <w:rFonts w:ascii="Arial Narrow" w:hAnsi="Arial Narrow"/>
          <w:sz w:val="20"/>
          <w:szCs w:val="20"/>
        </w:rPr>
      </w:pPr>
    </w:p>
    <w:p w:rsidR="00781417" w:rsidRPr="00D371C5" w:rsidRDefault="00781417" w:rsidP="00781417">
      <w:pPr>
        <w:pStyle w:val="af2"/>
        <w:tabs>
          <w:tab w:val="left" w:pos="142"/>
        </w:tabs>
        <w:ind w:left="709" w:hanging="425"/>
        <w:rPr>
          <w:rFonts w:ascii="Arial Narrow" w:hAnsi="Arial Narrow"/>
          <w:b/>
          <w:bCs/>
          <w:sz w:val="20"/>
          <w:szCs w:val="20"/>
        </w:rPr>
      </w:pPr>
    </w:p>
    <w:p w:rsidR="0079670A" w:rsidRPr="00D371C5" w:rsidRDefault="0079670A" w:rsidP="0016278F">
      <w:pPr>
        <w:pStyle w:val="af2"/>
        <w:tabs>
          <w:tab w:val="left" w:pos="142"/>
        </w:tabs>
        <w:autoSpaceDE w:val="0"/>
        <w:autoSpaceDN w:val="0"/>
        <w:jc w:val="both"/>
        <w:rPr>
          <w:rFonts w:ascii="Arial Narrow" w:hAnsi="Arial Narrow"/>
          <w:b/>
          <w:bCs/>
          <w:i/>
          <w:sz w:val="20"/>
          <w:szCs w:val="20"/>
          <w:u w:val="single"/>
        </w:rPr>
      </w:pPr>
    </w:p>
    <w:p w:rsidR="0079670A" w:rsidRPr="00D371C5" w:rsidRDefault="0079670A" w:rsidP="009C01F1">
      <w:pPr>
        <w:pStyle w:val="af2"/>
        <w:tabs>
          <w:tab w:val="left" w:pos="142"/>
        </w:tabs>
        <w:autoSpaceDE w:val="0"/>
        <w:autoSpaceDN w:val="0"/>
        <w:ind w:left="284"/>
        <w:rPr>
          <w:rFonts w:ascii="Arial Narrow" w:hAnsi="Arial Narrow"/>
          <w:b/>
          <w:bCs/>
          <w:i/>
          <w:sz w:val="20"/>
          <w:szCs w:val="20"/>
          <w:u w:val="single"/>
        </w:rPr>
      </w:pPr>
    </w:p>
    <w:p w:rsidR="009648C8" w:rsidRPr="00D371C5" w:rsidRDefault="009248F7" w:rsidP="00FC24EE">
      <w:pPr>
        <w:pStyle w:val="af2"/>
        <w:numPr>
          <w:ilvl w:val="0"/>
          <w:numId w:val="5"/>
        </w:numPr>
        <w:tabs>
          <w:tab w:val="left" w:pos="142"/>
        </w:tabs>
        <w:autoSpaceDE w:val="0"/>
        <w:autoSpaceDN w:val="0"/>
        <w:ind w:left="709"/>
        <w:rPr>
          <w:rFonts w:ascii="Arial Narrow" w:hAnsi="Arial Narrow"/>
          <w:b/>
          <w:bCs/>
          <w:color w:val="0000FF"/>
          <w:sz w:val="24"/>
          <w:szCs w:val="20"/>
        </w:rPr>
      </w:pPr>
      <w:r w:rsidRPr="00D371C5">
        <w:rPr>
          <w:rFonts w:ascii="Arial Narrow" w:hAnsi="Arial Narrow"/>
          <w:b/>
          <w:bCs/>
          <w:color w:val="0000FF"/>
          <w:sz w:val="24"/>
          <w:szCs w:val="20"/>
        </w:rPr>
        <w:t>ИНТЕЛЛЕКТУАЛЬНЫЙ ЭТАП</w:t>
      </w:r>
    </w:p>
    <w:p w:rsidR="00472844" w:rsidRPr="00D371C5" w:rsidRDefault="00472844" w:rsidP="009C01F1">
      <w:pPr>
        <w:pStyle w:val="af2"/>
        <w:tabs>
          <w:tab w:val="left" w:pos="142"/>
        </w:tabs>
        <w:autoSpaceDE w:val="0"/>
        <w:autoSpaceDN w:val="0"/>
        <w:ind w:left="709"/>
        <w:rPr>
          <w:rFonts w:ascii="Arial Narrow" w:hAnsi="Arial Narrow"/>
          <w:bCs/>
          <w:i/>
          <w:sz w:val="20"/>
          <w:szCs w:val="20"/>
        </w:rPr>
      </w:pPr>
    </w:p>
    <w:p w:rsidR="00877A72" w:rsidRPr="00D371C5" w:rsidRDefault="00877A72" w:rsidP="00877A72">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Проводится в специализированном крытом помещении, где установлены стулья для разм</w:t>
      </w:r>
      <w:r w:rsidRPr="00D371C5">
        <w:rPr>
          <w:rFonts w:ascii="Arial Narrow" w:hAnsi="Arial Narrow" w:cs="Times New Roman CYR"/>
        </w:rPr>
        <w:t>ещения</w:t>
      </w:r>
      <w:r w:rsidRPr="00D371C5">
        <w:rPr>
          <w:rFonts w:ascii="Arial Narrow" w:hAnsi="Arial Narrow"/>
        </w:rPr>
        <w:t xml:space="preserve"> команд</w:t>
      </w:r>
      <w:r w:rsidRPr="00D371C5">
        <w:rPr>
          <w:rFonts w:ascii="Arial Narrow" w:hAnsi="Arial Narrow" w:cs="Times New Roman CYR"/>
        </w:rPr>
        <w:t>ы</w:t>
      </w:r>
      <w:r w:rsidRPr="00D371C5">
        <w:rPr>
          <w:rFonts w:ascii="Arial Narrow" w:hAnsi="Arial Narrow"/>
        </w:rPr>
        <w:t>.</w:t>
      </w:r>
    </w:p>
    <w:p w:rsidR="00877A72" w:rsidRPr="00D371C5" w:rsidRDefault="00877A72" w:rsidP="00877A72">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Этап проводится в форме теста.</w:t>
      </w:r>
    </w:p>
    <w:p w:rsidR="00877A72" w:rsidRPr="00D371C5" w:rsidRDefault="00877A72" w:rsidP="00877A72">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cs="Times New Roman CYR"/>
        </w:rPr>
        <w:t>Команде предстоит ответить на 30 вопросов теста.</w:t>
      </w:r>
    </w:p>
    <w:p w:rsidR="00877A72" w:rsidRPr="00D371C5" w:rsidRDefault="00877A72" w:rsidP="00877A72">
      <w:pPr>
        <w:widowControl w:val="0"/>
        <w:tabs>
          <w:tab w:val="left" w:pos="1134"/>
        </w:tabs>
        <w:autoSpaceDE w:val="0"/>
        <w:autoSpaceDN w:val="0"/>
        <w:adjustRightInd w:val="0"/>
        <w:ind w:left="714"/>
        <w:jc w:val="both"/>
        <w:rPr>
          <w:rFonts w:ascii="Arial Narrow" w:hAnsi="Arial Narrow"/>
        </w:rPr>
      </w:pPr>
      <w:r w:rsidRPr="00D371C5">
        <w:rPr>
          <w:rFonts w:ascii="Arial Narrow" w:hAnsi="Arial Narrow"/>
        </w:rPr>
        <w:t>Во время этапа команд</w:t>
      </w:r>
      <w:r w:rsidRPr="00D371C5">
        <w:rPr>
          <w:rFonts w:ascii="Arial Narrow" w:hAnsi="Arial Narrow" w:cs="Times New Roman CYR"/>
        </w:rPr>
        <w:t>е</w:t>
      </w:r>
      <w:r w:rsidRPr="00D371C5">
        <w:rPr>
          <w:rFonts w:ascii="Arial Narrow" w:hAnsi="Arial Narrow"/>
        </w:rPr>
        <w:t xml:space="preserve"> запрещено, пользоваться какой-либо литературой, справочными пособиями, мобильными телефонами, прочими средствами связи и электронными устройствами любого типа.</w:t>
      </w:r>
    </w:p>
    <w:p w:rsidR="00877A72" w:rsidRPr="00D371C5" w:rsidRDefault="00877A72" w:rsidP="00877A72">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Команда получает количество баллов соответствующих количеству правильных ответов на вопросы.</w:t>
      </w:r>
    </w:p>
    <w:p w:rsidR="00877A72" w:rsidRPr="00D371C5" w:rsidRDefault="00877A72" w:rsidP="00877A72">
      <w:pPr>
        <w:widowControl w:val="0"/>
        <w:tabs>
          <w:tab w:val="left" w:pos="142"/>
        </w:tabs>
        <w:autoSpaceDE w:val="0"/>
        <w:autoSpaceDN w:val="0"/>
        <w:adjustRightInd w:val="0"/>
        <w:ind w:left="709"/>
        <w:jc w:val="both"/>
        <w:rPr>
          <w:rFonts w:ascii="Arial Narrow" w:hAnsi="Arial Narrow"/>
        </w:rPr>
      </w:pPr>
      <w:r w:rsidRPr="00D371C5">
        <w:rPr>
          <w:rFonts w:ascii="Arial Narrow" w:hAnsi="Arial Narrow"/>
        </w:rPr>
        <w:t>Максимальное количество - 30 баллов.</w:t>
      </w:r>
    </w:p>
    <w:p w:rsidR="00877A72" w:rsidRPr="00774FB2" w:rsidRDefault="00877A72" w:rsidP="00877A72">
      <w:pPr>
        <w:widowControl w:val="0"/>
        <w:tabs>
          <w:tab w:val="left" w:pos="142"/>
        </w:tabs>
        <w:autoSpaceDE w:val="0"/>
        <w:autoSpaceDN w:val="0"/>
        <w:adjustRightInd w:val="0"/>
        <w:ind w:left="709"/>
        <w:jc w:val="both"/>
        <w:rPr>
          <w:rFonts w:ascii="Arial Narrow" w:hAnsi="Arial Narrow"/>
          <w:bCs/>
        </w:rPr>
      </w:pPr>
      <w:r w:rsidRPr="00774FB2">
        <w:rPr>
          <w:rFonts w:ascii="Arial Narrow" w:hAnsi="Arial Narrow" w:cs="Times New Roman CYR"/>
          <w:bCs/>
        </w:rPr>
        <w:t>При равном  количестве баллов у команд, п</w:t>
      </w:r>
      <w:r w:rsidRPr="00774FB2">
        <w:rPr>
          <w:rFonts w:ascii="Arial Narrow" w:hAnsi="Arial Narrow"/>
          <w:bCs/>
        </w:rPr>
        <w:t xml:space="preserve">обедителем этапа является </w:t>
      </w:r>
      <w:r w:rsidRPr="00774FB2">
        <w:rPr>
          <w:rFonts w:ascii="Arial Narrow" w:hAnsi="Arial Narrow" w:cs="Times New Roman CYR"/>
          <w:bCs/>
        </w:rPr>
        <w:t>команда выполнившая тест за наименьшее время.</w:t>
      </w:r>
    </w:p>
    <w:p w:rsidR="004A14A7" w:rsidRPr="00D371C5" w:rsidRDefault="00B4628F" w:rsidP="00FC24EE">
      <w:pPr>
        <w:pStyle w:val="af0"/>
        <w:numPr>
          <w:ilvl w:val="0"/>
          <w:numId w:val="5"/>
        </w:numPr>
        <w:tabs>
          <w:tab w:val="left" w:pos="0"/>
          <w:tab w:val="left" w:pos="142"/>
        </w:tabs>
        <w:ind w:left="709"/>
        <w:rPr>
          <w:rFonts w:ascii="Arial Narrow" w:hAnsi="Arial Narrow"/>
          <w:b/>
          <w:color w:val="0000FF"/>
          <w:szCs w:val="20"/>
          <w:shd w:val="clear" w:color="auto" w:fill="FFFFFF"/>
        </w:rPr>
      </w:pPr>
      <w:r w:rsidRPr="00D371C5">
        <w:rPr>
          <w:rFonts w:ascii="Arial Narrow" w:hAnsi="Arial Narrow"/>
          <w:b/>
          <w:color w:val="0000FF"/>
          <w:szCs w:val="20"/>
          <w:shd w:val="clear" w:color="auto" w:fill="FFFFFF"/>
        </w:rPr>
        <w:lastRenderedPageBreak/>
        <w:t>СПЕЦНАЗ</w:t>
      </w:r>
      <w:r w:rsidR="00B262FA" w:rsidRPr="00D371C5">
        <w:rPr>
          <w:rFonts w:ascii="Arial Narrow" w:hAnsi="Arial Narrow"/>
          <w:b/>
          <w:color w:val="0000FF"/>
          <w:szCs w:val="20"/>
          <w:shd w:val="clear" w:color="auto" w:fill="FFFFFF"/>
        </w:rPr>
        <w:t xml:space="preserve"> (СПЕЦИАЛИЗИРОВАННАЯ ПОЛОСА) </w:t>
      </w:r>
    </w:p>
    <w:p w:rsidR="00B262FA" w:rsidRPr="00D371C5" w:rsidRDefault="00B262FA" w:rsidP="00B262FA">
      <w:pPr>
        <w:tabs>
          <w:tab w:val="left" w:pos="0"/>
          <w:tab w:val="left" w:pos="142"/>
        </w:tabs>
        <w:ind w:left="349"/>
        <w:rPr>
          <w:rFonts w:ascii="Arial Narrow" w:hAnsi="Arial Narrow"/>
          <w:b/>
          <w:i/>
          <w:shd w:val="clear" w:color="auto" w:fill="FFFFFF"/>
        </w:rPr>
      </w:pPr>
    </w:p>
    <w:p w:rsidR="00B262FA" w:rsidRPr="00D371C5" w:rsidRDefault="00B262FA" w:rsidP="0067520C">
      <w:pPr>
        <w:ind w:left="709"/>
        <w:jc w:val="both"/>
        <w:rPr>
          <w:rFonts w:ascii="Arial Narrow" w:hAnsi="Arial Narrow"/>
        </w:rPr>
      </w:pPr>
      <w:r w:rsidRPr="00D371C5">
        <w:rPr>
          <w:rFonts w:ascii="Arial Narrow" w:hAnsi="Arial Narrow"/>
        </w:rPr>
        <w:t>«Специализированная полоса» - тактическая полоса препятствий  предполагающая общекомандное скоростное прохождение дистанции.</w:t>
      </w:r>
    </w:p>
    <w:p w:rsidR="00B4628F" w:rsidRPr="00D371C5" w:rsidRDefault="00B4628F" w:rsidP="00B4628F">
      <w:pPr>
        <w:tabs>
          <w:tab w:val="left" w:pos="0"/>
          <w:tab w:val="left" w:pos="142"/>
        </w:tabs>
        <w:ind w:left="349"/>
        <w:rPr>
          <w:rFonts w:ascii="Arial Narrow" w:hAnsi="Arial Narrow"/>
          <w:b/>
          <w:i/>
          <w:color w:val="000000"/>
          <w:shd w:val="clear" w:color="auto" w:fill="FFFFFF"/>
        </w:rPr>
      </w:pPr>
    </w:p>
    <w:p w:rsidR="00B262FA" w:rsidRPr="00D371C5" w:rsidRDefault="00B262FA" w:rsidP="00B262FA">
      <w:pPr>
        <w:widowControl w:val="0"/>
        <w:autoSpaceDE w:val="0"/>
        <w:autoSpaceDN w:val="0"/>
        <w:adjustRightInd w:val="0"/>
        <w:ind w:left="709"/>
        <w:rPr>
          <w:rFonts w:ascii="Arial Narrow" w:hAnsi="Arial Narrow"/>
        </w:rPr>
      </w:pPr>
      <w:r w:rsidRPr="00D371C5">
        <w:rPr>
          <w:rFonts w:ascii="Arial Narrow" w:hAnsi="Arial Narrow"/>
        </w:rPr>
        <w:t xml:space="preserve">10.1 Этап проводится  на специализированной площадке. </w:t>
      </w:r>
    </w:p>
    <w:p w:rsidR="00B262FA" w:rsidRPr="00D371C5" w:rsidRDefault="00B262FA" w:rsidP="00B262FA">
      <w:pPr>
        <w:widowControl w:val="0"/>
        <w:autoSpaceDE w:val="0"/>
        <w:autoSpaceDN w:val="0"/>
        <w:adjustRightInd w:val="0"/>
        <w:ind w:left="709"/>
        <w:rPr>
          <w:rFonts w:ascii="Arial Narrow" w:hAnsi="Arial Narrow"/>
        </w:rPr>
      </w:pPr>
      <w:r w:rsidRPr="00D371C5">
        <w:rPr>
          <w:rFonts w:ascii="Arial Narrow" w:hAnsi="Arial Narrow"/>
        </w:rPr>
        <w:t xml:space="preserve">10.1.1. Состав команды, преодолевающей полосу препятствий – </w:t>
      </w:r>
      <w:r w:rsidRPr="00D371C5">
        <w:rPr>
          <w:rFonts w:ascii="Arial Narrow" w:hAnsi="Arial Narrow" w:cs="Times New Roman CYR"/>
        </w:rPr>
        <w:t>8</w:t>
      </w:r>
      <w:r w:rsidRPr="00D371C5">
        <w:rPr>
          <w:rFonts w:ascii="Arial Narrow" w:hAnsi="Arial Narrow"/>
        </w:rPr>
        <w:t xml:space="preserve"> человек. </w:t>
      </w:r>
    </w:p>
    <w:p w:rsidR="00B262FA" w:rsidRPr="00D371C5" w:rsidRDefault="00B262FA" w:rsidP="00B262FA">
      <w:pPr>
        <w:widowControl w:val="0"/>
        <w:autoSpaceDE w:val="0"/>
        <w:autoSpaceDN w:val="0"/>
        <w:adjustRightInd w:val="0"/>
        <w:ind w:left="709"/>
        <w:rPr>
          <w:rFonts w:ascii="Arial Narrow" w:hAnsi="Arial Narrow"/>
        </w:rPr>
      </w:pPr>
      <w:r w:rsidRPr="00D371C5">
        <w:rPr>
          <w:rFonts w:ascii="Arial Narrow" w:hAnsi="Arial Narrow"/>
        </w:rPr>
        <w:t>10.1.2. Дистанция полосы длинною не менее 100 метров разбита на участки (препятствия).</w:t>
      </w:r>
    </w:p>
    <w:p w:rsidR="00B262FA" w:rsidRPr="00D371C5" w:rsidRDefault="00B262FA" w:rsidP="00B262FA">
      <w:pPr>
        <w:widowControl w:val="0"/>
        <w:autoSpaceDE w:val="0"/>
        <w:autoSpaceDN w:val="0"/>
        <w:adjustRightInd w:val="0"/>
        <w:ind w:left="709"/>
        <w:rPr>
          <w:rFonts w:ascii="Arial Narrow" w:hAnsi="Arial Narrow"/>
        </w:rPr>
      </w:pPr>
      <w:r w:rsidRPr="00D371C5">
        <w:rPr>
          <w:rFonts w:ascii="Arial Narrow" w:hAnsi="Arial Narrow"/>
        </w:rPr>
        <w:t xml:space="preserve">10.1.3.Дистанция включает в себя </w:t>
      </w:r>
      <w:r w:rsidR="00572D4E" w:rsidRPr="00D371C5">
        <w:rPr>
          <w:rFonts w:ascii="Arial Narrow" w:hAnsi="Arial Narrow"/>
        </w:rPr>
        <w:t>9</w:t>
      </w:r>
      <w:r w:rsidRPr="00D371C5">
        <w:rPr>
          <w:rFonts w:ascii="Arial Narrow" w:hAnsi="Arial Narrow"/>
        </w:rPr>
        <w:t xml:space="preserve"> препятствий </w:t>
      </w:r>
    </w:p>
    <w:p w:rsidR="00B262FA" w:rsidRPr="00D371C5" w:rsidRDefault="00B262FA" w:rsidP="00B262FA">
      <w:pPr>
        <w:widowControl w:val="0"/>
        <w:autoSpaceDE w:val="0"/>
        <w:autoSpaceDN w:val="0"/>
        <w:adjustRightInd w:val="0"/>
        <w:ind w:left="709"/>
        <w:rPr>
          <w:rFonts w:ascii="Arial Narrow" w:hAnsi="Arial Narrow"/>
        </w:rPr>
      </w:pPr>
      <w:r w:rsidRPr="00D371C5">
        <w:rPr>
          <w:rFonts w:ascii="Arial Narrow" w:hAnsi="Arial Narrow"/>
        </w:rPr>
        <w:t>10.1.4.Победителем этапа является команда, прошедшая полосу препятствий за наименьшее время.</w:t>
      </w: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 xml:space="preserve">10.1.5.В прохождении этапа принимают участие все команды. </w:t>
      </w: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10.1.6..Участники команды должны иметь единую форму команды (спортивный или военный комплект).</w:t>
      </w:r>
    </w:p>
    <w:p w:rsidR="00B262FA" w:rsidRPr="00D371C5" w:rsidRDefault="00B262FA" w:rsidP="00B262FA">
      <w:pPr>
        <w:widowControl w:val="0"/>
        <w:autoSpaceDE w:val="0"/>
        <w:autoSpaceDN w:val="0"/>
        <w:adjustRightInd w:val="0"/>
        <w:ind w:left="709"/>
        <w:jc w:val="both"/>
        <w:rPr>
          <w:rFonts w:ascii="Arial Narrow" w:hAnsi="Arial Narrow"/>
        </w:rPr>
      </w:pP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10.2. Этап «Спецназ» включает в себя специализированную полосу - полоса препятствий с выполнением стрельб из пневматического оружия, метанием гранат и ножей, подразумевающая общекомандное скоростное прохождение.</w:t>
      </w: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 xml:space="preserve">10.2.1.Каждая команда вправе использовать свою тактику прохождения площадки, предварительно согласовав ее со старшим судьей этапа. </w:t>
      </w: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10.2.2.На этапе учитывается общекомандное время выполнения заданий.</w:t>
      </w:r>
    </w:p>
    <w:p w:rsidR="00B262FA" w:rsidRPr="00D371C5" w:rsidRDefault="00B262FA" w:rsidP="00B262FA">
      <w:pPr>
        <w:widowControl w:val="0"/>
        <w:autoSpaceDE w:val="0"/>
        <w:autoSpaceDN w:val="0"/>
        <w:adjustRightInd w:val="0"/>
        <w:ind w:left="709"/>
        <w:jc w:val="both"/>
        <w:rPr>
          <w:rFonts w:ascii="Arial Narrow" w:hAnsi="Arial Narrow"/>
        </w:rPr>
      </w:pP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10.3. Спорные вопросы:</w:t>
      </w:r>
    </w:p>
    <w:p w:rsidR="00B262FA" w:rsidRPr="00D371C5" w:rsidRDefault="00B262FA" w:rsidP="00B262FA">
      <w:pPr>
        <w:widowControl w:val="0"/>
        <w:autoSpaceDE w:val="0"/>
        <w:autoSpaceDN w:val="0"/>
        <w:adjustRightInd w:val="0"/>
        <w:ind w:left="709"/>
        <w:jc w:val="both"/>
        <w:rPr>
          <w:rFonts w:ascii="Arial Narrow" w:hAnsi="Arial Narrow"/>
        </w:rPr>
      </w:pPr>
      <w:r w:rsidRPr="00D371C5">
        <w:rPr>
          <w:rFonts w:ascii="Arial Narrow" w:hAnsi="Arial Narrow"/>
        </w:rPr>
        <w:t>10.3.1.Все спорные моменты решаются путем подачи письменной заявки (протест) на имя координатора площадки, не позднее 1 часа с момента прохождения этапа. Рассмотрение протеста и принятие решения осуществляется в присутствии руководителя  команды в течение 1 часа с момента подачи протеста. Протесты, связанные с работой команды на этапе, без предоставленных фото и видео материалов не рассматриваются.</w:t>
      </w:r>
    </w:p>
    <w:p w:rsidR="00B262FA" w:rsidRPr="00D371C5" w:rsidRDefault="00B262FA" w:rsidP="00B262FA">
      <w:pPr>
        <w:widowControl w:val="0"/>
        <w:autoSpaceDE w:val="0"/>
        <w:autoSpaceDN w:val="0"/>
        <w:adjustRightInd w:val="0"/>
        <w:ind w:firstLine="567"/>
        <w:jc w:val="both"/>
        <w:rPr>
          <w:rFonts w:ascii="Arial Narrow" w:hAnsi="Arial Narrow"/>
        </w:rPr>
      </w:pPr>
    </w:p>
    <w:p w:rsidR="00B262FA" w:rsidRPr="00D371C5" w:rsidRDefault="00B262FA" w:rsidP="00B262FA">
      <w:pPr>
        <w:widowControl w:val="0"/>
        <w:autoSpaceDE w:val="0"/>
        <w:autoSpaceDN w:val="0"/>
        <w:adjustRightInd w:val="0"/>
        <w:ind w:left="720"/>
        <w:rPr>
          <w:rFonts w:ascii="Arial Narrow" w:hAnsi="Arial Narrow"/>
        </w:rPr>
      </w:pPr>
      <w:r w:rsidRPr="00D371C5">
        <w:rPr>
          <w:rFonts w:ascii="Arial Narrow" w:hAnsi="Arial Narrow"/>
        </w:rPr>
        <w:t>10.4. «</w:t>
      </w:r>
      <w:r w:rsidR="00351E71" w:rsidRPr="00D371C5">
        <w:rPr>
          <w:rFonts w:ascii="Arial Narrow" w:hAnsi="Arial Narrow"/>
        </w:rPr>
        <w:t>Специализированная полоса</w:t>
      </w:r>
      <w:r w:rsidRPr="00D371C5">
        <w:rPr>
          <w:rFonts w:ascii="Arial Narrow" w:hAnsi="Arial Narrow"/>
        </w:rPr>
        <w:t>»</w:t>
      </w:r>
    </w:p>
    <w:p w:rsidR="00B262FA" w:rsidRPr="00D371C5" w:rsidRDefault="00B262FA" w:rsidP="00572D4E">
      <w:pPr>
        <w:widowControl w:val="0"/>
        <w:autoSpaceDE w:val="0"/>
        <w:autoSpaceDN w:val="0"/>
        <w:adjustRightInd w:val="0"/>
        <w:ind w:left="709"/>
        <w:jc w:val="both"/>
        <w:rPr>
          <w:rFonts w:ascii="Arial Narrow" w:hAnsi="Arial Narrow"/>
        </w:rPr>
      </w:pPr>
      <w:r w:rsidRPr="00D371C5">
        <w:rPr>
          <w:rFonts w:ascii="Arial Narrow" w:hAnsi="Arial Narrow"/>
        </w:rPr>
        <w:t>Этап  включает в себя следующие задания</w:t>
      </w:r>
      <w:r w:rsidR="00572D4E" w:rsidRPr="00D371C5">
        <w:rPr>
          <w:rFonts w:ascii="Arial Narrow" w:hAnsi="Arial Narrow"/>
        </w:rPr>
        <w:t xml:space="preserve"> (набор препятствий может быть уменьшен)</w:t>
      </w:r>
      <w:r w:rsidRPr="00D371C5">
        <w:rPr>
          <w:rFonts w:ascii="Arial Narrow" w:hAnsi="Arial Narrow"/>
        </w:rPr>
        <w:t>:</w:t>
      </w:r>
    </w:p>
    <w:p w:rsidR="0067520C" w:rsidRPr="00D371C5" w:rsidRDefault="0067520C" w:rsidP="00572D4E">
      <w:pPr>
        <w:tabs>
          <w:tab w:val="left" w:pos="426"/>
          <w:tab w:val="left" w:pos="3828"/>
        </w:tabs>
        <w:jc w:val="center"/>
        <w:rPr>
          <w:rFonts w:ascii="Arial Narrow" w:hAnsi="Arial Narrow"/>
        </w:rPr>
      </w:pPr>
    </w:p>
    <w:p w:rsidR="00572D4E" w:rsidRPr="00D371C5" w:rsidRDefault="00572D4E" w:rsidP="00572D4E">
      <w:pPr>
        <w:tabs>
          <w:tab w:val="left" w:pos="426"/>
          <w:tab w:val="left" w:pos="3828"/>
        </w:tabs>
        <w:jc w:val="center"/>
        <w:rPr>
          <w:rFonts w:ascii="Arial Narrow" w:hAnsi="Arial Narrow"/>
        </w:rPr>
      </w:pPr>
      <w:r w:rsidRPr="00D371C5">
        <w:rPr>
          <w:rFonts w:ascii="Arial Narrow" w:hAnsi="Arial Narrow"/>
        </w:rPr>
        <w:t>1. Старт</w:t>
      </w:r>
    </w:p>
    <w:p w:rsidR="00572D4E" w:rsidRPr="00D371C5" w:rsidRDefault="00572D4E" w:rsidP="00572D4E">
      <w:pPr>
        <w:tabs>
          <w:tab w:val="left" w:pos="426"/>
          <w:tab w:val="left" w:pos="3828"/>
        </w:tabs>
        <w:jc w:val="center"/>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Старт из положения стоя, участники преодолевают участок протяженностью 10 м и пробегают по бревну длиной до 10 м (высота бревна 80 см). Если участник срывается с бревна, то он возвращается и проходит этап снова.</w:t>
      </w:r>
    </w:p>
    <w:p w:rsidR="00572D4E" w:rsidRPr="00D371C5" w:rsidRDefault="00572D4E" w:rsidP="0067520C">
      <w:pPr>
        <w:autoSpaceDE w:val="0"/>
        <w:ind w:left="284" w:firstLine="425"/>
        <w:jc w:val="both"/>
        <w:rPr>
          <w:rFonts w:ascii="Arial Narrow" w:hAnsi="Arial Narrow"/>
        </w:rPr>
      </w:pPr>
      <w:r w:rsidRPr="00D371C5">
        <w:rPr>
          <w:rFonts w:ascii="Arial Narrow" w:hAnsi="Arial Narrow"/>
        </w:rPr>
        <w:t>Первый участник стартует по команде судьи, каждый следующий участник стартует после передачи эстафеты (касанием плеча рукой).</w:t>
      </w:r>
    </w:p>
    <w:p w:rsidR="00572D4E" w:rsidRPr="00D371C5" w:rsidRDefault="00572D4E" w:rsidP="0067520C">
      <w:pPr>
        <w:tabs>
          <w:tab w:val="left" w:pos="426"/>
        </w:tabs>
        <w:ind w:left="284" w:firstLine="425"/>
        <w:jc w:val="center"/>
        <w:rPr>
          <w:rFonts w:ascii="Arial Narrow" w:hAnsi="Arial Narrow"/>
        </w:rPr>
      </w:pPr>
      <w:r w:rsidRPr="00D371C5">
        <w:rPr>
          <w:rFonts w:ascii="Arial Narrow" w:hAnsi="Arial Narrow"/>
        </w:rPr>
        <w:t>2. Вертикальная сеть</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Участники поднимаются по вертикально натянутой сети с одной стороны, спускаются с другой стороны и продолжают движение к следующему этапу. Спрыгивание с сети не допускается.</w:t>
      </w:r>
    </w:p>
    <w:p w:rsidR="00572D4E" w:rsidRPr="00D371C5" w:rsidRDefault="00572D4E" w:rsidP="0067520C">
      <w:pPr>
        <w:ind w:left="284" w:firstLine="425"/>
        <w:jc w:val="both"/>
        <w:rPr>
          <w:rFonts w:ascii="Arial Narrow" w:hAnsi="Arial Narrow"/>
        </w:rPr>
      </w:pPr>
      <w:r w:rsidRPr="00D371C5">
        <w:rPr>
          <w:rFonts w:ascii="Arial Narrow" w:hAnsi="Arial Narrow"/>
        </w:rPr>
        <w:t>Штрафы:</w:t>
      </w:r>
    </w:p>
    <w:p w:rsidR="00572D4E" w:rsidRPr="00D371C5" w:rsidRDefault="00572D4E" w:rsidP="0067520C">
      <w:pPr>
        <w:ind w:left="284" w:firstLine="425"/>
        <w:jc w:val="both"/>
        <w:rPr>
          <w:rFonts w:ascii="Arial Narrow" w:hAnsi="Arial Narrow"/>
        </w:rPr>
      </w:pPr>
      <w:r w:rsidRPr="00D371C5">
        <w:rPr>
          <w:rFonts w:ascii="Arial Narrow" w:hAnsi="Arial Narrow"/>
        </w:rPr>
        <w:t>не выполнено задание на этапе – плюс 30 секунд;</w:t>
      </w:r>
    </w:p>
    <w:p w:rsidR="00572D4E" w:rsidRPr="00D371C5" w:rsidRDefault="00572D4E" w:rsidP="0067520C">
      <w:pPr>
        <w:ind w:left="284" w:firstLine="425"/>
        <w:jc w:val="both"/>
        <w:rPr>
          <w:rFonts w:ascii="Arial Narrow" w:hAnsi="Arial Narrow"/>
        </w:rPr>
      </w:pPr>
      <w:r w:rsidRPr="00D371C5">
        <w:rPr>
          <w:rFonts w:ascii="Arial Narrow" w:hAnsi="Arial Narrow"/>
        </w:rPr>
        <w:t>срыв с этапа (спрыгивание) – плюс 20 секунд.</w:t>
      </w:r>
    </w:p>
    <w:p w:rsidR="00572D4E" w:rsidRPr="00D371C5" w:rsidRDefault="00572D4E" w:rsidP="0067520C">
      <w:pPr>
        <w:ind w:left="284" w:firstLine="425"/>
        <w:jc w:val="center"/>
        <w:rPr>
          <w:rFonts w:ascii="Arial Narrow" w:hAnsi="Arial Narrow"/>
        </w:rPr>
      </w:pPr>
      <w:r w:rsidRPr="00D371C5">
        <w:rPr>
          <w:rFonts w:ascii="Arial Narrow" w:hAnsi="Arial Narrow"/>
        </w:rPr>
        <w:t>3. Колючка</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Преодоление по-пластунски этапа протяженностью 5 м.</w:t>
      </w:r>
    </w:p>
    <w:p w:rsidR="00572D4E" w:rsidRPr="00D371C5" w:rsidRDefault="00572D4E" w:rsidP="0067520C">
      <w:pPr>
        <w:ind w:left="284" w:firstLine="425"/>
        <w:jc w:val="both"/>
        <w:rPr>
          <w:rFonts w:ascii="Arial Narrow" w:hAnsi="Arial Narrow"/>
        </w:rPr>
      </w:pPr>
      <w:r w:rsidRPr="00D371C5">
        <w:rPr>
          <w:rFonts w:ascii="Arial Narrow" w:hAnsi="Arial Narrow"/>
        </w:rPr>
        <w:t>Штраф: за каждую сбитую стойку – плюс 10 секунд.</w:t>
      </w:r>
    </w:p>
    <w:p w:rsidR="00572D4E" w:rsidRPr="00D371C5" w:rsidRDefault="00572D4E" w:rsidP="0067520C">
      <w:pPr>
        <w:ind w:left="284" w:firstLine="425"/>
        <w:jc w:val="both"/>
        <w:rPr>
          <w:rFonts w:ascii="Arial Narrow" w:hAnsi="Arial Narrow"/>
        </w:rPr>
      </w:pPr>
    </w:p>
    <w:p w:rsidR="00572D4E" w:rsidRPr="00D371C5" w:rsidRDefault="00572D4E" w:rsidP="0067520C">
      <w:pPr>
        <w:tabs>
          <w:tab w:val="left" w:pos="426"/>
          <w:tab w:val="left" w:pos="3402"/>
        </w:tabs>
        <w:ind w:left="284" w:firstLine="425"/>
        <w:jc w:val="center"/>
        <w:rPr>
          <w:rFonts w:ascii="Arial Narrow" w:hAnsi="Arial Narrow"/>
        </w:rPr>
      </w:pPr>
      <w:r w:rsidRPr="00D371C5">
        <w:rPr>
          <w:rFonts w:ascii="Arial Narrow" w:hAnsi="Arial Narrow"/>
        </w:rPr>
        <w:t>4. Стена</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Преодоление деревянного вертикального щита высотой 2 м.            Девушки обегают данное препятствие.</w:t>
      </w:r>
    </w:p>
    <w:p w:rsidR="00572D4E" w:rsidRPr="00D371C5" w:rsidRDefault="00572D4E" w:rsidP="0067520C">
      <w:pPr>
        <w:ind w:left="284" w:firstLine="425"/>
        <w:jc w:val="both"/>
        <w:rPr>
          <w:rFonts w:ascii="Arial Narrow" w:hAnsi="Arial Narrow"/>
        </w:rPr>
      </w:pPr>
      <w:r w:rsidRPr="00D371C5">
        <w:rPr>
          <w:rFonts w:ascii="Arial Narrow" w:hAnsi="Arial Narrow"/>
        </w:rPr>
        <w:t>Штраф: не выполнено задание на этапе – плюс 30 секунд.</w:t>
      </w:r>
    </w:p>
    <w:p w:rsidR="00572D4E" w:rsidRPr="00D371C5" w:rsidRDefault="00572D4E" w:rsidP="0067520C">
      <w:pPr>
        <w:ind w:left="284" w:firstLine="425"/>
        <w:jc w:val="both"/>
        <w:rPr>
          <w:rFonts w:ascii="Arial Narrow" w:hAnsi="Arial Narrow"/>
        </w:rPr>
      </w:pPr>
    </w:p>
    <w:p w:rsidR="00572D4E" w:rsidRPr="00D371C5" w:rsidRDefault="00572D4E" w:rsidP="0067520C">
      <w:pPr>
        <w:tabs>
          <w:tab w:val="left" w:pos="284"/>
        </w:tabs>
        <w:ind w:left="284" w:firstLine="425"/>
        <w:jc w:val="center"/>
        <w:rPr>
          <w:rFonts w:ascii="Arial Narrow" w:hAnsi="Arial Narrow"/>
        </w:rPr>
      </w:pPr>
      <w:r w:rsidRPr="00D371C5">
        <w:rPr>
          <w:rFonts w:ascii="Arial Narrow" w:hAnsi="Arial Narrow"/>
        </w:rPr>
        <w:t>5. Паутина</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Преодоление препятствия по натянутым между опорами горизонтально веревкам, не касаясь их.</w:t>
      </w:r>
    </w:p>
    <w:p w:rsidR="00572D4E" w:rsidRPr="00D371C5" w:rsidRDefault="00572D4E" w:rsidP="0067520C">
      <w:pPr>
        <w:ind w:left="284" w:firstLine="425"/>
        <w:jc w:val="both"/>
        <w:rPr>
          <w:rFonts w:ascii="Arial Narrow" w:hAnsi="Arial Narrow"/>
        </w:rPr>
      </w:pPr>
      <w:r w:rsidRPr="00D371C5">
        <w:rPr>
          <w:rFonts w:ascii="Arial Narrow" w:hAnsi="Arial Narrow"/>
        </w:rPr>
        <w:t>Штрафы:</w:t>
      </w:r>
    </w:p>
    <w:p w:rsidR="00572D4E" w:rsidRPr="00D371C5" w:rsidRDefault="00572D4E" w:rsidP="0067520C">
      <w:pPr>
        <w:ind w:left="284" w:firstLine="425"/>
        <w:jc w:val="both"/>
        <w:rPr>
          <w:rFonts w:ascii="Arial Narrow" w:hAnsi="Arial Narrow"/>
        </w:rPr>
      </w:pPr>
      <w:r w:rsidRPr="00D371C5">
        <w:rPr>
          <w:rFonts w:ascii="Arial Narrow" w:hAnsi="Arial Narrow"/>
        </w:rPr>
        <w:t xml:space="preserve">за каждое касание веревки – плюс 1 секунда; </w:t>
      </w:r>
    </w:p>
    <w:p w:rsidR="00572D4E" w:rsidRPr="00D371C5" w:rsidRDefault="00572D4E" w:rsidP="0067520C">
      <w:pPr>
        <w:ind w:left="284" w:firstLine="425"/>
        <w:jc w:val="both"/>
        <w:rPr>
          <w:rFonts w:ascii="Arial Narrow" w:hAnsi="Arial Narrow"/>
        </w:rPr>
      </w:pPr>
      <w:r w:rsidRPr="00D371C5">
        <w:rPr>
          <w:rFonts w:ascii="Arial Narrow" w:hAnsi="Arial Narrow"/>
        </w:rPr>
        <w:t>за падение участника – плюс 20 секунд.</w:t>
      </w:r>
    </w:p>
    <w:p w:rsidR="00572D4E" w:rsidRPr="00D371C5" w:rsidRDefault="00572D4E" w:rsidP="0067520C">
      <w:pPr>
        <w:ind w:left="284" w:firstLine="425"/>
        <w:jc w:val="both"/>
        <w:rPr>
          <w:rFonts w:ascii="Arial Narrow" w:hAnsi="Arial Narrow"/>
        </w:rPr>
      </w:pPr>
    </w:p>
    <w:p w:rsidR="00572D4E" w:rsidRPr="00D371C5" w:rsidRDefault="00572D4E" w:rsidP="0067520C">
      <w:pPr>
        <w:tabs>
          <w:tab w:val="left" w:pos="426"/>
        </w:tabs>
        <w:ind w:left="284" w:firstLine="425"/>
        <w:jc w:val="center"/>
        <w:rPr>
          <w:rFonts w:ascii="Arial Narrow" w:hAnsi="Arial Narrow"/>
        </w:rPr>
      </w:pPr>
      <w:r w:rsidRPr="00D371C5">
        <w:rPr>
          <w:rFonts w:ascii="Arial Narrow" w:hAnsi="Arial Narrow"/>
        </w:rPr>
        <w:t>6. Завал</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Препятствие состоит из высоких и низких преград. Под низкими преградами необходимо проползать, через высокие – перепрыгивать.</w:t>
      </w:r>
    </w:p>
    <w:p w:rsidR="00572D4E" w:rsidRPr="00D371C5" w:rsidRDefault="00572D4E" w:rsidP="0067520C">
      <w:pPr>
        <w:ind w:left="284" w:firstLine="425"/>
        <w:jc w:val="both"/>
        <w:rPr>
          <w:rFonts w:ascii="Arial Narrow" w:hAnsi="Arial Narrow"/>
        </w:rPr>
      </w:pPr>
      <w:r w:rsidRPr="00D371C5">
        <w:rPr>
          <w:rFonts w:ascii="Arial Narrow" w:hAnsi="Arial Narrow"/>
        </w:rPr>
        <w:t>Штраф: за каждое неправильно пройденное препятствие –  плюс 3 секунды.</w:t>
      </w:r>
    </w:p>
    <w:p w:rsidR="00572D4E" w:rsidRPr="00D371C5" w:rsidRDefault="00572D4E" w:rsidP="0067520C">
      <w:pPr>
        <w:ind w:left="284" w:firstLine="425"/>
        <w:rPr>
          <w:rFonts w:ascii="Arial Narrow" w:hAnsi="Arial Narrow"/>
        </w:rPr>
      </w:pPr>
    </w:p>
    <w:p w:rsidR="00E80A04" w:rsidRDefault="00E80A04" w:rsidP="0067520C">
      <w:pPr>
        <w:ind w:left="284" w:firstLine="425"/>
        <w:jc w:val="center"/>
        <w:rPr>
          <w:rFonts w:ascii="Arial Narrow" w:hAnsi="Arial Narrow"/>
        </w:rPr>
      </w:pPr>
    </w:p>
    <w:p w:rsidR="004F0904" w:rsidRDefault="004F0904" w:rsidP="0067520C">
      <w:pPr>
        <w:ind w:left="284" w:firstLine="425"/>
        <w:jc w:val="center"/>
        <w:rPr>
          <w:rFonts w:ascii="Arial Narrow" w:hAnsi="Arial Narrow"/>
        </w:rPr>
      </w:pPr>
    </w:p>
    <w:p w:rsidR="004F0904" w:rsidRDefault="004F0904" w:rsidP="0067520C">
      <w:pPr>
        <w:ind w:left="284" w:firstLine="425"/>
        <w:jc w:val="center"/>
        <w:rPr>
          <w:rFonts w:ascii="Arial Narrow" w:hAnsi="Arial Narrow"/>
        </w:rPr>
      </w:pPr>
    </w:p>
    <w:p w:rsidR="004F0904" w:rsidRDefault="004F0904" w:rsidP="0067520C">
      <w:pPr>
        <w:ind w:left="284" w:firstLine="425"/>
        <w:jc w:val="center"/>
        <w:rPr>
          <w:rFonts w:ascii="Arial Narrow" w:hAnsi="Arial Narrow"/>
        </w:rPr>
      </w:pPr>
    </w:p>
    <w:p w:rsidR="00572D4E" w:rsidRPr="00D371C5" w:rsidRDefault="00572D4E" w:rsidP="0067520C">
      <w:pPr>
        <w:ind w:left="284" w:firstLine="425"/>
        <w:jc w:val="center"/>
        <w:rPr>
          <w:rFonts w:ascii="Arial Narrow" w:hAnsi="Arial Narrow"/>
        </w:rPr>
      </w:pPr>
      <w:r w:rsidRPr="00D371C5">
        <w:rPr>
          <w:rFonts w:ascii="Arial Narrow" w:hAnsi="Arial Narrow"/>
        </w:rPr>
        <w:lastRenderedPageBreak/>
        <w:t>7. АК</w:t>
      </w:r>
    </w:p>
    <w:p w:rsidR="00572D4E" w:rsidRPr="00D371C5" w:rsidRDefault="00572D4E" w:rsidP="0067520C">
      <w:pPr>
        <w:ind w:left="284" w:firstLine="425"/>
        <w:rPr>
          <w:rFonts w:ascii="Arial Narrow" w:hAnsi="Arial Narrow"/>
        </w:rPr>
      </w:pPr>
    </w:p>
    <w:p w:rsidR="00572D4E" w:rsidRPr="00D371C5" w:rsidRDefault="00797D51" w:rsidP="0067520C">
      <w:pPr>
        <w:ind w:left="284" w:firstLine="425"/>
        <w:jc w:val="both"/>
        <w:rPr>
          <w:rFonts w:ascii="Arial Narrow" w:hAnsi="Arial Narrow"/>
        </w:rPr>
      </w:pPr>
      <w:r w:rsidRPr="00D371C5">
        <w:rPr>
          <w:rFonts w:ascii="Arial Narrow" w:hAnsi="Arial Narrow"/>
        </w:rPr>
        <w:t>1, 3, 5, 7-</w:t>
      </w:r>
      <w:r w:rsidR="00572D4E" w:rsidRPr="00D371C5">
        <w:rPr>
          <w:rFonts w:ascii="Arial Narrow" w:hAnsi="Arial Narrow"/>
        </w:rPr>
        <w:t>й участники производят неполную разборку автомата Калашникова.</w:t>
      </w:r>
    </w:p>
    <w:p w:rsidR="00572D4E" w:rsidRPr="00D371C5" w:rsidRDefault="00797D51" w:rsidP="0067520C">
      <w:pPr>
        <w:ind w:left="284" w:firstLine="425"/>
        <w:jc w:val="both"/>
        <w:rPr>
          <w:rFonts w:ascii="Arial Narrow" w:hAnsi="Arial Narrow"/>
        </w:rPr>
      </w:pPr>
      <w:r w:rsidRPr="00D371C5">
        <w:rPr>
          <w:rFonts w:ascii="Arial Narrow" w:hAnsi="Arial Narrow"/>
        </w:rPr>
        <w:t>2, 4, 6, 8-</w:t>
      </w:r>
      <w:r w:rsidR="00572D4E" w:rsidRPr="00D371C5">
        <w:rPr>
          <w:rFonts w:ascii="Arial Narrow" w:hAnsi="Arial Narrow"/>
        </w:rPr>
        <w:t>й участники п</w:t>
      </w:r>
      <w:r w:rsidR="009B5F48" w:rsidRPr="00D371C5">
        <w:rPr>
          <w:rFonts w:ascii="Arial Narrow" w:hAnsi="Arial Narrow"/>
        </w:rPr>
        <w:t>роизводят сборку автомата Калаш</w:t>
      </w:r>
      <w:r w:rsidR="00572D4E" w:rsidRPr="00D371C5">
        <w:rPr>
          <w:rFonts w:ascii="Arial Narrow" w:hAnsi="Arial Narrow"/>
        </w:rPr>
        <w:t>никова.</w:t>
      </w:r>
    </w:p>
    <w:p w:rsidR="00572D4E" w:rsidRPr="00D371C5" w:rsidRDefault="00572D4E" w:rsidP="00774FB2">
      <w:pPr>
        <w:ind w:left="709"/>
        <w:jc w:val="both"/>
        <w:rPr>
          <w:rFonts w:ascii="Arial Narrow" w:hAnsi="Arial Narrow"/>
        </w:rPr>
      </w:pPr>
      <w:r w:rsidRPr="00D371C5">
        <w:rPr>
          <w:rFonts w:ascii="Arial Narrow" w:hAnsi="Arial Narrow"/>
        </w:rPr>
        <w:t>Участники обязаны выполнить р</w:t>
      </w:r>
      <w:r w:rsidR="009B5F48" w:rsidRPr="00D371C5">
        <w:rPr>
          <w:rFonts w:ascii="Arial Narrow" w:hAnsi="Arial Narrow"/>
        </w:rPr>
        <w:t>азборку (сборку) автомата Калаш</w:t>
      </w:r>
      <w:r w:rsidRPr="00D371C5">
        <w:rPr>
          <w:rFonts w:ascii="Arial Narrow" w:hAnsi="Arial Narrow"/>
        </w:rPr>
        <w:t xml:space="preserve">никова в полном объеме. В случае если участник пропустил действие при разборке (сборке) оружия, судья указывает на недостатки, например, поставить автомат на предохранитель. Далее движение продолжается после команды судьи «Зачет».  </w:t>
      </w:r>
    </w:p>
    <w:p w:rsidR="00572D4E" w:rsidRPr="00D371C5" w:rsidRDefault="00572D4E" w:rsidP="0067520C">
      <w:pPr>
        <w:ind w:left="284" w:firstLine="425"/>
        <w:jc w:val="both"/>
        <w:rPr>
          <w:rFonts w:ascii="Arial Narrow" w:hAnsi="Arial Narrow"/>
        </w:rPr>
      </w:pPr>
    </w:p>
    <w:p w:rsidR="00572D4E" w:rsidRPr="00D371C5" w:rsidRDefault="00572D4E" w:rsidP="0067520C">
      <w:pPr>
        <w:ind w:left="284" w:firstLine="425"/>
        <w:jc w:val="center"/>
        <w:rPr>
          <w:rFonts w:ascii="Arial Narrow" w:hAnsi="Arial Narrow"/>
        </w:rPr>
      </w:pPr>
      <w:r w:rsidRPr="00D371C5">
        <w:rPr>
          <w:rFonts w:ascii="Arial Narrow" w:hAnsi="Arial Narrow"/>
        </w:rPr>
        <w:t>8. Стрельба</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Стрельба из пневматической винтовки по мишени (кубик 5 х 5 см) с расстояния 6 м. Положение для стрельбы – с колена.</w:t>
      </w:r>
    </w:p>
    <w:p w:rsidR="00572D4E" w:rsidRPr="00D371C5" w:rsidRDefault="00572D4E" w:rsidP="0067520C">
      <w:pPr>
        <w:ind w:left="284" w:firstLine="425"/>
        <w:jc w:val="both"/>
        <w:rPr>
          <w:rFonts w:ascii="Arial Narrow" w:hAnsi="Arial Narrow"/>
        </w:rPr>
      </w:pPr>
      <w:r w:rsidRPr="00D371C5">
        <w:rPr>
          <w:rFonts w:ascii="Arial Narrow" w:hAnsi="Arial Narrow"/>
        </w:rPr>
        <w:t xml:space="preserve">Штрафы: </w:t>
      </w:r>
    </w:p>
    <w:p w:rsidR="00572D4E" w:rsidRPr="00D371C5" w:rsidRDefault="00572D4E" w:rsidP="0067520C">
      <w:pPr>
        <w:ind w:left="284" w:firstLine="425"/>
        <w:jc w:val="both"/>
        <w:rPr>
          <w:rFonts w:ascii="Arial Narrow" w:hAnsi="Arial Narrow"/>
        </w:rPr>
      </w:pPr>
      <w:r w:rsidRPr="00D371C5">
        <w:rPr>
          <w:rFonts w:ascii="Arial Narrow" w:hAnsi="Arial Narrow"/>
        </w:rPr>
        <w:t>за грубое нарушение мер техники безопасности – плюс 30 секунд;</w:t>
      </w:r>
    </w:p>
    <w:p w:rsidR="00572D4E" w:rsidRPr="00D371C5" w:rsidRDefault="00572D4E" w:rsidP="0067520C">
      <w:pPr>
        <w:ind w:left="284" w:firstLine="425"/>
        <w:jc w:val="both"/>
        <w:rPr>
          <w:rFonts w:ascii="Arial Narrow" w:hAnsi="Arial Narrow"/>
        </w:rPr>
      </w:pPr>
      <w:r w:rsidRPr="00D371C5">
        <w:rPr>
          <w:rFonts w:ascii="Arial Narrow" w:hAnsi="Arial Narrow"/>
        </w:rPr>
        <w:t>промах – плюс 30 секунд.</w:t>
      </w:r>
    </w:p>
    <w:p w:rsidR="00572D4E" w:rsidRPr="00D371C5" w:rsidRDefault="00572D4E" w:rsidP="0067520C">
      <w:pPr>
        <w:ind w:left="284" w:firstLine="425"/>
        <w:jc w:val="both"/>
        <w:rPr>
          <w:rFonts w:ascii="Arial Narrow" w:hAnsi="Arial Narrow"/>
        </w:rPr>
      </w:pPr>
    </w:p>
    <w:p w:rsidR="00572D4E" w:rsidRPr="00D371C5" w:rsidRDefault="00572D4E" w:rsidP="0067520C">
      <w:pPr>
        <w:ind w:left="284" w:firstLine="425"/>
        <w:jc w:val="center"/>
        <w:rPr>
          <w:rFonts w:ascii="Arial Narrow" w:hAnsi="Arial Narrow"/>
        </w:rPr>
      </w:pPr>
      <w:r w:rsidRPr="00D371C5">
        <w:rPr>
          <w:rFonts w:ascii="Arial Narrow" w:hAnsi="Arial Narrow"/>
        </w:rPr>
        <w:t>9. Финиш</w:t>
      </w:r>
    </w:p>
    <w:p w:rsidR="00572D4E" w:rsidRPr="00D371C5" w:rsidRDefault="00572D4E" w:rsidP="0067520C">
      <w:pPr>
        <w:ind w:left="284" w:firstLine="425"/>
        <w:rPr>
          <w:rFonts w:ascii="Arial Narrow" w:hAnsi="Arial Narrow"/>
        </w:rPr>
      </w:pPr>
    </w:p>
    <w:p w:rsidR="00572D4E" w:rsidRPr="00D371C5" w:rsidRDefault="00572D4E" w:rsidP="0067520C">
      <w:pPr>
        <w:ind w:left="284" w:firstLine="425"/>
        <w:jc w:val="both"/>
        <w:rPr>
          <w:rFonts w:ascii="Arial Narrow" w:hAnsi="Arial Narrow"/>
        </w:rPr>
      </w:pPr>
      <w:r w:rsidRPr="00D371C5">
        <w:rPr>
          <w:rFonts w:ascii="Arial Narrow" w:hAnsi="Arial Narrow"/>
        </w:rPr>
        <w:t>Бег до линии старта и передача эстафеты следующему участнику касанием рукой.</w:t>
      </w:r>
    </w:p>
    <w:p w:rsidR="00572D4E" w:rsidRPr="00D371C5" w:rsidRDefault="00572D4E" w:rsidP="0067520C">
      <w:pPr>
        <w:ind w:left="284" w:firstLine="425"/>
        <w:jc w:val="both"/>
        <w:rPr>
          <w:rFonts w:ascii="Arial Narrow" w:hAnsi="Arial Narrow"/>
        </w:rPr>
      </w:pPr>
      <w:r w:rsidRPr="00D371C5">
        <w:rPr>
          <w:rFonts w:ascii="Arial Narrow" w:hAnsi="Arial Narrow"/>
        </w:rPr>
        <w:t>Штраф: не передал эстафету – плюс 10 секунд.</w:t>
      </w:r>
    </w:p>
    <w:p w:rsidR="00572D4E" w:rsidRPr="00D371C5" w:rsidRDefault="00572D4E" w:rsidP="0067520C">
      <w:pPr>
        <w:ind w:left="284" w:firstLine="425"/>
        <w:jc w:val="both"/>
        <w:rPr>
          <w:rFonts w:ascii="Arial Narrow" w:hAnsi="Arial Narrow"/>
        </w:rPr>
      </w:pPr>
      <w:r w:rsidRPr="00D371C5">
        <w:rPr>
          <w:rFonts w:ascii="Arial Narrow" w:hAnsi="Arial Narrow"/>
        </w:rPr>
        <w:t>Штрафные секунды начисляются каждому участнику.</w:t>
      </w:r>
    </w:p>
    <w:p w:rsidR="00572D4E" w:rsidRPr="00D371C5" w:rsidRDefault="00572D4E" w:rsidP="0067520C">
      <w:pPr>
        <w:ind w:left="284" w:firstLine="425"/>
        <w:jc w:val="both"/>
        <w:rPr>
          <w:rFonts w:ascii="Arial Narrow" w:hAnsi="Arial Narrow"/>
        </w:rPr>
      </w:pPr>
    </w:p>
    <w:p w:rsidR="00572D4E" w:rsidRPr="00D371C5" w:rsidRDefault="00572D4E" w:rsidP="0067520C">
      <w:pPr>
        <w:ind w:left="284" w:firstLine="425"/>
        <w:rPr>
          <w:rFonts w:ascii="Arial Narrow" w:hAnsi="Arial Narrow"/>
        </w:rPr>
      </w:pPr>
      <w:r w:rsidRPr="00D371C5">
        <w:rPr>
          <w:rFonts w:ascii="Arial Narrow" w:hAnsi="Arial Narrow"/>
        </w:rPr>
        <w:t>Количество и последовательность этапов эстафеты может меняться организатором.</w:t>
      </w:r>
    </w:p>
    <w:p w:rsidR="00572D4E" w:rsidRPr="00D371C5" w:rsidRDefault="00572D4E" w:rsidP="00572D4E">
      <w:pPr>
        <w:widowControl w:val="0"/>
        <w:autoSpaceDE w:val="0"/>
        <w:autoSpaceDN w:val="0"/>
        <w:adjustRightInd w:val="0"/>
        <w:ind w:left="709"/>
        <w:jc w:val="both"/>
        <w:rPr>
          <w:rFonts w:ascii="Arial Narrow" w:hAnsi="Arial Narrow"/>
        </w:rPr>
      </w:pPr>
    </w:p>
    <w:p w:rsidR="00B262FA" w:rsidRPr="00D371C5" w:rsidRDefault="00B262FA" w:rsidP="00B4628F">
      <w:pPr>
        <w:tabs>
          <w:tab w:val="left" w:pos="0"/>
          <w:tab w:val="left" w:pos="142"/>
        </w:tabs>
        <w:ind w:left="349"/>
        <w:rPr>
          <w:rFonts w:ascii="Arial Narrow" w:hAnsi="Arial Narrow"/>
          <w:b/>
          <w:i/>
          <w:color w:val="000000"/>
          <w:shd w:val="clear" w:color="auto" w:fill="FFFFFF"/>
        </w:rPr>
      </w:pPr>
    </w:p>
    <w:p w:rsidR="00B4628F" w:rsidRPr="00D371C5" w:rsidRDefault="00B4628F" w:rsidP="00FC24EE">
      <w:pPr>
        <w:pStyle w:val="af0"/>
        <w:numPr>
          <w:ilvl w:val="0"/>
          <w:numId w:val="5"/>
        </w:numPr>
        <w:tabs>
          <w:tab w:val="left" w:pos="0"/>
          <w:tab w:val="left" w:pos="142"/>
        </w:tabs>
        <w:ind w:left="709"/>
        <w:rPr>
          <w:rFonts w:ascii="Arial Narrow" w:hAnsi="Arial Narrow"/>
          <w:b/>
          <w:color w:val="0000FF"/>
          <w:szCs w:val="20"/>
          <w:shd w:val="clear" w:color="auto" w:fill="FFFFFF"/>
        </w:rPr>
      </w:pPr>
      <w:r w:rsidRPr="00D371C5">
        <w:rPr>
          <w:rFonts w:ascii="Arial Narrow" w:hAnsi="Arial Narrow"/>
          <w:b/>
          <w:color w:val="0000FF"/>
          <w:szCs w:val="20"/>
          <w:shd w:val="clear" w:color="auto" w:fill="FFFFFF"/>
        </w:rPr>
        <w:t>ГОРНАЯ П</w:t>
      </w:r>
      <w:r w:rsidR="00B042C1" w:rsidRPr="00D371C5">
        <w:rPr>
          <w:rFonts w:ascii="Arial Narrow" w:hAnsi="Arial Narrow"/>
          <w:b/>
          <w:color w:val="0000FF"/>
          <w:szCs w:val="20"/>
          <w:shd w:val="clear" w:color="auto" w:fill="FFFFFF"/>
        </w:rPr>
        <w:t>О</w:t>
      </w:r>
      <w:r w:rsidRPr="00D371C5">
        <w:rPr>
          <w:rFonts w:ascii="Arial Narrow" w:hAnsi="Arial Narrow"/>
          <w:b/>
          <w:color w:val="0000FF"/>
          <w:szCs w:val="20"/>
          <w:shd w:val="clear" w:color="auto" w:fill="FFFFFF"/>
        </w:rPr>
        <w:t>ДГОТОВКА</w:t>
      </w:r>
    </w:p>
    <w:p w:rsidR="009D5CAF" w:rsidRPr="00D371C5" w:rsidRDefault="009D5CAF" w:rsidP="009D5CAF">
      <w:pPr>
        <w:ind w:left="568"/>
        <w:jc w:val="both"/>
        <w:rPr>
          <w:rFonts w:ascii="Arial Narrow" w:hAnsi="Arial Narrow" w:cs="Calibri"/>
          <w:b/>
          <w:u w:val="single"/>
        </w:rPr>
      </w:pPr>
    </w:p>
    <w:p w:rsidR="009D5CAF" w:rsidRPr="00D371C5" w:rsidRDefault="009D5CAF" w:rsidP="0067520C">
      <w:pPr>
        <w:ind w:left="709"/>
        <w:jc w:val="both"/>
        <w:rPr>
          <w:rFonts w:ascii="Arial Narrow" w:hAnsi="Arial Narrow" w:cs="Calibri"/>
        </w:rPr>
      </w:pPr>
      <w:r w:rsidRPr="00D371C5">
        <w:rPr>
          <w:rFonts w:ascii="Arial Narrow" w:hAnsi="Arial Narrow" w:cs="Calibri"/>
        </w:rPr>
        <w:t>Этап проводится в специализированном крытом помещении с использованием спасательного оборудования.</w:t>
      </w:r>
    </w:p>
    <w:p w:rsidR="009D5CAF" w:rsidRPr="00D371C5" w:rsidRDefault="009D5CAF" w:rsidP="0067520C">
      <w:pPr>
        <w:ind w:left="709"/>
        <w:jc w:val="both"/>
        <w:rPr>
          <w:rFonts w:ascii="Arial Narrow" w:hAnsi="Arial Narrow" w:cs="Calibri"/>
        </w:rPr>
      </w:pPr>
      <w:r w:rsidRPr="00D371C5">
        <w:rPr>
          <w:rFonts w:ascii="Arial Narrow" w:hAnsi="Arial Narrow" w:cs="Calibri"/>
        </w:rPr>
        <w:t>В этапе принимает участие 6 чел.</w:t>
      </w:r>
    </w:p>
    <w:p w:rsidR="009D5CAF" w:rsidRPr="00D371C5" w:rsidRDefault="009D5CAF" w:rsidP="0067520C">
      <w:pPr>
        <w:ind w:left="709"/>
        <w:rPr>
          <w:rStyle w:val="afa"/>
          <w:rFonts w:ascii="Arial Narrow" w:hAnsi="Arial Narrow"/>
          <w:bCs w:val="0"/>
        </w:rPr>
      </w:pPr>
      <w:r w:rsidRPr="00D371C5">
        <w:rPr>
          <w:rFonts w:ascii="Arial Narrow" w:hAnsi="Arial Narrow"/>
          <w:u w:val="single"/>
        </w:rPr>
        <w:t xml:space="preserve">На этапе вводится контрольное время. </w:t>
      </w:r>
    </w:p>
    <w:p w:rsidR="009D5CAF" w:rsidRPr="00D371C5" w:rsidRDefault="009D5CAF" w:rsidP="0067520C">
      <w:pPr>
        <w:ind w:left="709"/>
        <w:jc w:val="both"/>
        <w:rPr>
          <w:rFonts w:ascii="Arial Narrow" w:hAnsi="Arial Narrow" w:cs="Calibri"/>
        </w:rPr>
      </w:pPr>
      <w:r w:rsidRPr="00D371C5">
        <w:rPr>
          <w:rFonts w:ascii="Arial Narrow" w:hAnsi="Arial Narrow" w:cs="Calibri"/>
        </w:rPr>
        <w:t>Максимальное время прохождения этапа 15 мин.</w:t>
      </w:r>
    </w:p>
    <w:p w:rsidR="009D5CAF" w:rsidRPr="00D371C5" w:rsidRDefault="009D5CAF" w:rsidP="009D5CAF">
      <w:pPr>
        <w:ind w:left="568"/>
        <w:jc w:val="both"/>
        <w:rPr>
          <w:rFonts w:ascii="Arial Narrow" w:hAnsi="Arial Narrow" w:cs="Calibri"/>
        </w:rPr>
      </w:pPr>
    </w:p>
    <w:p w:rsidR="009D5CAF" w:rsidRPr="00D371C5" w:rsidRDefault="009D5CAF" w:rsidP="0067520C">
      <w:pPr>
        <w:ind w:left="709"/>
        <w:jc w:val="both"/>
        <w:rPr>
          <w:rFonts w:ascii="Arial Narrow" w:hAnsi="Arial Narrow" w:cs="Calibri"/>
        </w:rPr>
      </w:pPr>
      <w:r w:rsidRPr="00D371C5">
        <w:rPr>
          <w:rFonts w:ascii="Arial Narrow" w:hAnsi="Arial Narrow" w:cs="Calibri"/>
          <w:u w:val="single"/>
        </w:rPr>
        <w:t>Действия команды</w:t>
      </w:r>
      <w:r w:rsidRPr="00D371C5">
        <w:rPr>
          <w:rFonts w:ascii="Arial Narrow" w:hAnsi="Arial Narrow" w:cs="Calibri"/>
        </w:rPr>
        <w:t xml:space="preserve">: </w:t>
      </w:r>
      <w:r w:rsidR="00613F8E" w:rsidRPr="00D371C5">
        <w:rPr>
          <w:rFonts w:ascii="Arial Narrow" w:hAnsi="Arial Narrow" w:cs="Calibri"/>
        </w:rPr>
        <w:t>Трем у</w:t>
      </w:r>
      <w:r w:rsidRPr="00D371C5">
        <w:rPr>
          <w:rFonts w:ascii="Arial Narrow" w:hAnsi="Arial Narrow" w:cs="Calibri"/>
        </w:rPr>
        <w:t>частникам команды  необходимо подняться на  3 этаж «здания» с  помощью жюмара. Первый участник поднимается с судейской страховкой, для последующих участников команда организовывает верхнюю командную страховку</w:t>
      </w:r>
      <w:r w:rsidR="00613F8E" w:rsidRPr="00D371C5">
        <w:rPr>
          <w:rFonts w:ascii="Arial Narrow" w:hAnsi="Arial Narrow" w:cs="Calibri"/>
        </w:rPr>
        <w:t xml:space="preserve"> (1 участник)</w:t>
      </w:r>
      <w:r w:rsidRPr="00D371C5">
        <w:rPr>
          <w:rFonts w:ascii="Arial Narrow" w:hAnsi="Arial Narrow" w:cs="Calibri"/>
        </w:rPr>
        <w:t>. На 3 этаже команду «ожидают» носилки «Акъя» и манекен  пострадавшего. Команда должна приготовить пострадавшего к эвакуации на  носилках  по круто наклонным перилам, осуществляя  страховку через ФСУ (устройство гри-гри) с двух сторон . Этап считается выполненным, когда участники команды закончат транспортировку пострадавшего по перилам и доставят</w:t>
      </w:r>
      <w:r w:rsidR="00613F8E" w:rsidRPr="00D371C5">
        <w:rPr>
          <w:rFonts w:ascii="Arial Narrow" w:hAnsi="Arial Narrow" w:cs="Calibri"/>
        </w:rPr>
        <w:t xml:space="preserve"> (2 участника)</w:t>
      </w:r>
      <w:r w:rsidRPr="00D371C5">
        <w:rPr>
          <w:rFonts w:ascii="Arial Narrow" w:hAnsi="Arial Narrow" w:cs="Calibri"/>
        </w:rPr>
        <w:t xml:space="preserve"> его в безопасную зону,  участники которые участвовали в эвакуации должны </w:t>
      </w:r>
      <w:r w:rsidR="00613F8E" w:rsidRPr="00D371C5">
        <w:rPr>
          <w:rFonts w:ascii="Arial Narrow" w:hAnsi="Arial Narrow" w:cs="Calibri"/>
        </w:rPr>
        <w:t xml:space="preserve">быть </w:t>
      </w:r>
      <w:r w:rsidRPr="00D371C5">
        <w:rPr>
          <w:rFonts w:ascii="Arial Narrow" w:hAnsi="Arial Narrow" w:cs="Calibri"/>
        </w:rPr>
        <w:t xml:space="preserve">в квадрате задания.  </w:t>
      </w:r>
    </w:p>
    <w:p w:rsidR="009D5CAF" w:rsidRPr="00D371C5" w:rsidRDefault="009D5CAF" w:rsidP="0067520C">
      <w:pPr>
        <w:ind w:left="709"/>
        <w:jc w:val="both"/>
        <w:rPr>
          <w:rFonts w:ascii="Arial Narrow" w:hAnsi="Arial Narrow" w:cs="Calibri"/>
        </w:rPr>
      </w:pPr>
      <w:r w:rsidRPr="00D371C5">
        <w:rPr>
          <w:rFonts w:ascii="Arial Narrow" w:hAnsi="Arial Narrow" w:cs="Calibri"/>
        </w:rPr>
        <w:t>Спуск и подъем каждого участника осуществляется по судейским перилам только с командной страховкой.</w:t>
      </w:r>
    </w:p>
    <w:p w:rsidR="009D5CAF" w:rsidRPr="00D371C5" w:rsidRDefault="009D5CAF" w:rsidP="0067520C">
      <w:pPr>
        <w:ind w:left="709"/>
        <w:jc w:val="both"/>
        <w:rPr>
          <w:rFonts w:ascii="Arial Narrow" w:hAnsi="Arial Narrow" w:cs="Calibri"/>
        </w:rPr>
      </w:pPr>
    </w:p>
    <w:p w:rsidR="009D5CAF" w:rsidRPr="00D371C5" w:rsidRDefault="009D5CAF" w:rsidP="0067520C">
      <w:pPr>
        <w:ind w:left="709"/>
        <w:jc w:val="both"/>
        <w:rPr>
          <w:rFonts w:ascii="Arial Narrow" w:hAnsi="Arial Narrow"/>
        </w:rPr>
      </w:pPr>
      <w:r w:rsidRPr="00D371C5">
        <w:rPr>
          <w:rFonts w:ascii="Arial Narrow" w:hAnsi="Arial Narrow"/>
          <w:u w:val="single"/>
        </w:rPr>
        <w:t>Снаряжение:</w:t>
      </w:r>
      <w:r w:rsidRPr="00D371C5">
        <w:rPr>
          <w:rFonts w:ascii="Arial Narrow" w:hAnsi="Arial Narrow"/>
        </w:rPr>
        <w:t xml:space="preserve"> Все необходимое снаряжение для прохождения данного задания предоставляется организаторами соревнований. Команде разрешается использовать дополнительное  снаряжение (если это не противоречит условиям выполнения задания) снаряжение должно быть заявлено до старта и допущено к использованию координатором этапа «</w:t>
      </w:r>
      <w:r w:rsidR="001E5FFE" w:rsidRPr="00D371C5">
        <w:rPr>
          <w:rFonts w:ascii="Arial Narrow" w:hAnsi="Arial Narrow"/>
        </w:rPr>
        <w:t>Горная подготовка</w:t>
      </w:r>
      <w:r w:rsidRPr="00D371C5">
        <w:rPr>
          <w:rFonts w:ascii="Arial Narrow" w:hAnsi="Arial Narrow"/>
        </w:rPr>
        <w:t>».</w:t>
      </w:r>
    </w:p>
    <w:p w:rsidR="00B4628F" w:rsidRPr="00D371C5" w:rsidRDefault="00B4628F" w:rsidP="00B4628F">
      <w:pPr>
        <w:pStyle w:val="af0"/>
        <w:rPr>
          <w:rFonts w:ascii="Arial Narrow" w:hAnsi="Arial Narrow"/>
          <w:b/>
          <w:i/>
          <w:color w:val="FF0000"/>
          <w:sz w:val="20"/>
          <w:szCs w:val="20"/>
          <w:shd w:val="clear" w:color="auto" w:fill="FFFFFF"/>
        </w:rPr>
      </w:pPr>
    </w:p>
    <w:p w:rsidR="00B4628F" w:rsidRPr="00D371C5" w:rsidRDefault="00B4628F" w:rsidP="00B4628F">
      <w:pPr>
        <w:tabs>
          <w:tab w:val="left" w:pos="0"/>
          <w:tab w:val="left" w:pos="142"/>
        </w:tabs>
        <w:ind w:left="349"/>
        <w:rPr>
          <w:rFonts w:ascii="Arial Narrow" w:hAnsi="Arial Narrow"/>
          <w:b/>
          <w:i/>
          <w:color w:val="000000"/>
          <w:shd w:val="clear" w:color="auto" w:fill="FFFFFF"/>
        </w:rPr>
      </w:pPr>
    </w:p>
    <w:p w:rsidR="00B4628F" w:rsidRPr="00D371C5" w:rsidRDefault="009248F7" w:rsidP="00FC24EE">
      <w:pPr>
        <w:pStyle w:val="af0"/>
        <w:numPr>
          <w:ilvl w:val="0"/>
          <w:numId w:val="5"/>
        </w:numPr>
        <w:tabs>
          <w:tab w:val="left" w:pos="0"/>
          <w:tab w:val="left" w:pos="142"/>
        </w:tabs>
        <w:ind w:left="709"/>
        <w:rPr>
          <w:rFonts w:ascii="Arial Narrow" w:hAnsi="Arial Narrow"/>
          <w:b/>
          <w:color w:val="0000FF"/>
          <w:szCs w:val="20"/>
          <w:shd w:val="clear" w:color="auto" w:fill="FFFFFF"/>
        </w:rPr>
      </w:pPr>
      <w:r w:rsidRPr="00D371C5">
        <w:rPr>
          <w:rFonts w:ascii="Arial Narrow" w:hAnsi="Arial Narrow"/>
          <w:b/>
          <w:color w:val="0000FF"/>
          <w:szCs w:val="20"/>
          <w:shd w:val="clear" w:color="auto" w:fill="FFFFFF"/>
        </w:rPr>
        <w:t xml:space="preserve">ФИНАЛ:  </w:t>
      </w:r>
      <w:r w:rsidR="009F491A" w:rsidRPr="00D371C5">
        <w:rPr>
          <w:rFonts w:ascii="Arial Narrow" w:hAnsi="Arial Narrow"/>
          <w:b/>
          <w:color w:val="0000FF"/>
          <w:szCs w:val="20"/>
          <w:shd w:val="clear" w:color="auto" w:fill="FFFFFF"/>
        </w:rPr>
        <w:t xml:space="preserve">ПОЛОСА ПРЕПЯТСТВИЙ </w:t>
      </w:r>
    </w:p>
    <w:p w:rsidR="004A14A7" w:rsidRPr="00D371C5" w:rsidRDefault="004A14A7" w:rsidP="009C01F1">
      <w:pPr>
        <w:tabs>
          <w:tab w:val="left" w:pos="0"/>
          <w:tab w:val="left" w:pos="142"/>
        </w:tabs>
        <w:ind w:left="709" w:hanging="425"/>
        <w:rPr>
          <w:rFonts w:ascii="Arial Narrow" w:hAnsi="Arial Narrow"/>
          <w:color w:val="000000"/>
          <w:shd w:val="clear" w:color="auto" w:fill="FFFFFF"/>
        </w:rPr>
      </w:pPr>
    </w:p>
    <w:p w:rsidR="006B533D" w:rsidRPr="00D371C5" w:rsidRDefault="006B533D" w:rsidP="009248F7">
      <w:pPr>
        <w:tabs>
          <w:tab w:val="left" w:pos="0"/>
          <w:tab w:val="left" w:pos="142"/>
        </w:tabs>
        <w:ind w:left="709"/>
        <w:rPr>
          <w:rFonts w:ascii="Arial Narrow" w:hAnsi="Arial Narrow"/>
          <w:shd w:val="clear" w:color="auto" w:fill="FFFFFF"/>
        </w:rPr>
      </w:pPr>
      <w:r w:rsidRPr="00D371C5">
        <w:rPr>
          <w:rFonts w:ascii="Arial Narrow" w:hAnsi="Arial Narrow"/>
          <w:shd w:val="clear" w:color="auto" w:fill="FFFFFF"/>
        </w:rPr>
        <w:t>Суперфинал является итоговым препятствием</w:t>
      </w:r>
      <w:r w:rsidR="009970F1" w:rsidRPr="00D371C5">
        <w:rPr>
          <w:rFonts w:ascii="Arial Narrow" w:hAnsi="Arial Narrow"/>
          <w:shd w:val="clear" w:color="auto" w:fill="FFFFFF"/>
        </w:rPr>
        <w:t>.</w:t>
      </w:r>
    </w:p>
    <w:p w:rsidR="004A14A7" w:rsidRPr="00D371C5" w:rsidRDefault="004A14A7" w:rsidP="009248F7">
      <w:pPr>
        <w:pStyle w:val="a3"/>
        <w:ind w:left="709"/>
        <w:jc w:val="left"/>
        <w:rPr>
          <w:rFonts w:ascii="Arial Narrow" w:hAnsi="Arial Narrow"/>
          <w:sz w:val="20"/>
          <w:shd w:val="clear" w:color="auto" w:fill="FFFFFF"/>
        </w:rPr>
      </w:pPr>
      <w:r w:rsidRPr="00D371C5">
        <w:rPr>
          <w:rFonts w:ascii="Arial Narrow" w:hAnsi="Arial Narrow"/>
          <w:sz w:val="20"/>
          <w:shd w:val="clear" w:color="auto" w:fill="FFFFFF"/>
        </w:rPr>
        <w:t xml:space="preserve">Этап проводится в специализированном крытом помещении. </w:t>
      </w:r>
      <w:r w:rsidR="001E5B11" w:rsidRPr="00D371C5">
        <w:rPr>
          <w:rFonts w:ascii="Arial Narrow" w:hAnsi="Arial Narrow"/>
          <w:sz w:val="20"/>
          <w:shd w:val="clear" w:color="auto" w:fill="FFFFFF"/>
        </w:rPr>
        <w:t>В суперфинал попадают</w:t>
      </w:r>
      <w:r w:rsidR="009B5F48" w:rsidRPr="00D371C5">
        <w:rPr>
          <w:rFonts w:ascii="Arial Narrow" w:hAnsi="Arial Narrow"/>
          <w:sz w:val="20"/>
          <w:shd w:val="clear" w:color="auto" w:fill="FFFFFF"/>
        </w:rPr>
        <w:t xml:space="preserve"> по </w:t>
      </w:r>
      <w:r w:rsidR="001E5B11" w:rsidRPr="00D371C5">
        <w:rPr>
          <w:rFonts w:ascii="Arial Narrow" w:hAnsi="Arial Narrow"/>
          <w:sz w:val="20"/>
          <w:shd w:val="clear" w:color="auto" w:fill="FFFFFF"/>
        </w:rPr>
        <w:t>4 команды</w:t>
      </w:r>
      <w:r w:rsidR="009B5F48" w:rsidRPr="00D371C5">
        <w:rPr>
          <w:rFonts w:ascii="Arial Narrow" w:hAnsi="Arial Narrow"/>
          <w:sz w:val="20"/>
          <w:shd w:val="clear" w:color="auto" w:fill="FFFFFF"/>
        </w:rPr>
        <w:t xml:space="preserve"> с первой  и второй возрастной категории</w:t>
      </w:r>
      <w:r w:rsidR="005767C3" w:rsidRPr="00D371C5">
        <w:rPr>
          <w:rFonts w:ascii="Arial Narrow" w:hAnsi="Arial Narrow"/>
          <w:sz w:val="20"/>
          <w:shd w:val="clear" w:color="auto" w:fill="FFFFFF"/>
        </w:rPr>
        <w:t xml:space="preserve">, </w:t>
      </w:r>
      <w:r w:rsidR="009B5F48" w:rsidRPr="00D371C5">
        <w:rPr>
          <w:rFonts w:ascii="Arial Narrow" w:hAnsi="Arial Narrow"/>
          <w:sz w:val="20"/>
          <w:shd w:val="clear" w:color="auto" w:fill="FFFFFF"/>
        </w:rPr>
        <w:t>победители 11</w:t>
      </w:r>
      <w:r w:rsidR="005767C3" w:rsidRPr="00D371C5">
        <w:rPr>
          <w:rFonts w:ascii="Arial Narrow" w:hAnsi="Arial Narrow"/>
          <w:sz w:val="20"/>
          <w:shd w:val="clear" w:color="auto" w:fill="FFFFFF"/>
        </w:rPr>
        <w:t>-ти этапов первого дня</w:t>
      </w:r>
      <w:r w:rsidR="009B5F48" w:rsidRPr="00D371C5">
        <w:rPr>
          <w:rFonts w:ascii="Arial Narrow" w:hAnsi="Arial Narrow"/>
          <w:sz w:val="20"/>
          <w:shd w:val="clear" w:color="auto" w:fill="FFFFFF"/>
        </w:rPr>
        <w:t>.</w:t>
      </w:r>
      <w:r w:rsidRPr="00D371C5">
        <w:rPr>
          <w:rFonts w:ascii="Arial Narrow" w:hAnsi="Arial Narrow"/>
          <w:sz w:val="20"/>
          <w:shd w:val="clear" w:color="auto" w:fill="FFFFFF"/>
        </w:rPr>
        <w:t>Состав команды, преодоле</w:t>
      </w:r>
      <w:r w:rsidR="001E5B11" w:rsidRPr="00D371C5">
        <w:rPr>
          <w:rFonts w:ascii="Arial Narrow" w:hAnsi="Arial Narrow"/>
          <w:sz w:val="20"/>
          <w:shd w:val="clear" w:color="auto" w:fill="FFFFFF"/>
        </w:rPr>
        <w:t xml:space="preserve">вающей полосу препятствий – </w:t>
      </w:r>
      <w:r w:rsidR="009B5F48" w:rsidRPr="00D371C5">
        <w:rPr>
          <w:rFonts w:ascii="Arial Narrow" w:hAnsi="Arial Narrow"/>
          <w:sz w:val="20"/>
          <w:shd w:val="clear" w:color="auto" w:fill="FFFFFF"/>
        </w:rPr>
        <w:t>4</w:t>
      </w:r>
      <w:r w:rsidR="001E5B11" w:rsidRPr="00D371C5">
        <w:rPr>
          <w:rFonts w:ascii="Arial Narrow" w:hAnsi="Arial Narrow"/>
          <w:sz w:val="20"/>
          <w:shd w:val="clear" w:color="auto" w:fill="FFFFFF"/>
        </w:rPr>
        <w:t xml:space="preserve"> человек</w:t>
      </w:r>
      <w:r w:rsidR="009B5F48" w:rsidRPr="00D371C5">
        <w:rPr>
          <w:rFonts w:ascii="Arial Narrow" w:hAnsi="Arial Narrow"/>
          <w:sz w:val="20"/>
          <w:shd w:val="clear" w:color="auto" w:fill="FFFFFF"/>
        </w:rPr>
        <w:t>а</w:t>
      </w:r>
      <w:r w:rsidRPr="00D371C5">
        <w:rPr>
          <w:rFonts w:ascii="Arial Narrow" w:hAnsi="Arial Narrow"/>
          <w:sz w:val="20"/>
          <w:shd w:val="clear" w:color="auto" w:fill="FFFFFF"/>
        </w:rPr>
        <w:t>. Дистанция полосы разбита на участки</w:t>
      </w:r>
      <w:r w:rsidR="001E5B11" w:rsidRPr="00D371C5">
        <w:rPr>
          <w:rFonts w:ascii="Arial Narrow" w:hAnsi="Arial Narrow"/>
          <w:sz w:val="20"/>
          <w:shd w:val="clear" w:color="auto" w:fill="FFFFFF"/>
        </w:rPr>
        <w:t xml:space="preserve"> (препятствия)</w:t>
      </w:r>
      <w:r w:rsidRPr="00D371C5">
        <w:rPr>
          <w:rFonts w:ascii="Arial Narrow" w:hAnsi="Arial Narrow"/>
          <w:sz w:val="20"/>
          <w:shd w:val="clear" w:color="auto" w:fill="FFFFFF"/>
        </w:rPr>
        <w:t>.</w:t>
      </w:r>
    </w:p>
    <w:p w:rsidR="0080501D" w:rsidRPr="00D371C5" w:rsidRDefault="0080501D" w:rsidP="009248F7">
      <w:pPr>
        <w:ind w:left="709"/>
        <w:jc w:val="both"/>
        <w:rPr>
          <w:rFonts w:ascii="Arial Narrow" w:hAnsi="Arial Narrow"/>
        </w:rPr>
      </w:pPr>
      <w:r w:rsidRPr="00D371C5">
        <w:rPr>
          <w:rFonts w:ascii="Arial Narrow" w:hAnsi="Arial Narrow"/>
        </w:rPr>
        <w:t xml:space="preserve">Схема проведения </w:t>
      </w:r>
      <w:r w:rsidR="00F54083" w:rsidRPr="00D371C5">
        <w:rPr>
          <w:rFonts w:ascii="Arial Narrow" w:hAnsi="Arial Narrow"/>
        </w:rPr>
        <w:t>супер</w:t>
      </w:r>
      <w:r w:rsidRPr="00D371C5">
        <w:rPr>
          <w:rFonts w:ascii="Arial Narrow" w:hAnsi="Arial Narrow"/>
        </w:rPr>
        <w:t>финала:</w:t>
      </w:r>
    </w:p>
    <w:p w:rsidR="0080501D" w:rsidRPr="00D371C5" w:rsidRDefault="0080501D" w:rsidP="009248F7">
      <w:pPr>
        <w:ind w:left="709"/>
        <w:jc w:val="both"/>
        <w:rPr>
          <w:rFonts w:ascii="Arial Narrow" w:hAnsi="Arial Narrow"/>
        </w:rPr>
      </w:pPr>
      <w:r w:rsidRPr="00D371C5">
        <w:rPr>
          <w:rFonts w:ascii="Arial Narrow" w:hAnsi="Arial Narrow"/>
        </w:rPr>
        <w:t>Полуфинал</w:t>
      </w:r>
      <w:r w:rsidR="009248F7" w:rsidRPr="00D371C5">
        <w:rPr>
          <w:rFonts w:ascii="Arial Narrow" w:hAnsi="Arial Narrow"/>
        </w:rPr>
        <w:t>А</w:t>
      </w:r>
      <w:r w:rsidRPr="00D371C5">
        <w:rPr>
          <w:rFonts w:ascii="Arial Narrow" w:hAnsi="Arial Narrow"/>
        </w:rPr>
        <w:t>(команды занявшие 1</w:t>
      </w:r>
      <w:r w:rsidR="009248F7" w:rsidRPr="00D371C5">
        <w:rPr>
          <w:rFonts w:ascii="Arial Narrow" w:hAnsi="Arial Narrow"/>
        </w:rPr>
        <w:t xml:space="preserve"> и </w:t>
      </w:r>
      <w:r w:rsidRPr="00D371C5">
        <w:rPr>
          <w:rFonts w:ascii="Arial Narrow" w:hAnsi="Arial Narrow"/>
        </w:rPr>
        <w:t xml:space="preserve">4 место </w:t>
      </w:r>
      <w:r w:rsidR="003D44DB" w:rsidRPr="00D371C5">
        <w:rPr>
          <w:rFonts w:ascii="Arial Narrow" w:hAnsi="Arial Narrow"/>
        </w:rPr>
        <w:t xml:space="preserve">по итогам </w:t>
      </w:r>
      <w:r w:rsidR="009248F7" w:rsidRPr="00D371C5">
        <w:rPr>
          <w:rFonts w:ascii="Arial Narrow" w:hAnsi="Arial Narrow"/>
        </w:rPr>
        <w:t>11</w:t>
      </w:r>
      <w:r w:rsidR="003D44DB" w:rsidRPr="00D371C5">
        <w:rPr>
          <w:rFonts w:ascii="Arial Narrow" w:hAnsi="Arial Narrow"/>
        </w:rPr>
        <w:t>-ти этапов первого дня Игры</w:t>
      </w:r>
      <w:r w:rsidRPr="00D371C5">
        <w:rPr>
          <w:rFonts w:ascii="Arial Narrow" w:hAnsi="Arial Narrow"/>
        </w:rPr>
        <w:t xml:space="preserve">) </w:t>
      </w:r>
    </w:p>
    <w:p w:rsidR="0080501D" w:rsidRPr="00D371C5" w:rsidRDefault="0080501D" w:rsidP="009248F7">
      <w:pPr>
        <w:ind w:left="709"/>
        <w:jc w:val="both"/>
        <w:rPr>
          <w:rFonts w:ascii="Arial Narrow" w:hAnsi="Arial Narrow"/>
        </w:rPr>
      </w:pPr>
      <w:r w:rsidRPr="00D371C5">
        <w:rPr>
          <w:rFonts w:ascii="Arial Narrow" w:hAnsi="Arial Narrow"/>
        </w:rPr>
        <w:t>Полуфинал</w:t>
      </w:r>
      <w:r w:rsidR="009248F7" w:rsidRPr="00D371C5">
        <w:rPr>
          <w:rFonts w:ascii="Arial Narrow" w:hAnsi="Arial Narrow"/>
        </w:rPr>
        <w:t>В</w:t>
      </w:r>
      <w:r w:rsidRPr="00D371C5">
        <w:rPr>
          <w:rFonts w:ascii="Arial Narrow" w:hAnsi="Arial Narrow"/>
        </w:rPr>
        <w:t>(команды занявшее 2</w:t>
      </w:r>
      <w:r w:rsidR="009248F7" w:rsidRPr="00D371C5">
        <w:rPr>
          <w:rFonts w:ascii="Arial Narrow" w:hAnsi="Arial Narrow"/>
        </w:rPr>
        <w:t xml:space="preserve"> и </w:t>
      </w:r>
      <w:r w:rsidRPr="00D371C5">
        <w:rPr>
          <w:rFonts w:ascii="Arial Narrow" w:hAnsi="Arial Narrow"/>
        </w:rPr>
        <w:t xml:space="preserve">3 место </w:t>
      </w:r>
      <w:r w:rsidR="003D44DB" w:rsidRPr="00D371C5">
        <w:rPr>
          <w:rFonts w:ascii="Arial Narrow" w:hAnsi="Arial Narrow"/>
        </w:rPr>
        <w:t xml:space="preserve">по итогам </w:t>
      </w:r>
      <w:r w:rsidR="009248F7" w:rsidRPr="00D371C5">
        <w:rPr>
          <w:rFonts w:ascii="Arial Narrow" w:hAnsi="Arial Narrow"/>
        </w:rPr>
        <w:t>11</w:t>
      </w:r>
      <w:r w:rsidR="003D44DB" w:rsidRPr="00D371C5">
        <w:rPr>
          <w:rFonts w:ascii="Arial Narrow" w:hAnsi="Arial Narrow"/>
        </w:rPr>
        <w:t>-ти этапов первого дня Игры</w:t>
      </w:r>
      <w:r w:rsidRPr="00D371C5">
        <w:rPr>
          <w:rFonts w:ascii="Arial Narrow" w:hAnsi="Arial Narrow"/>
        </w:rPr>
        <w:t>)</w:t>
      </w:r>
    </w:p>
    <w:p w:rsidR="0080501D" w:rsidRPr="00D371C5" w:rsidRDefault="0080501D" w:rsidP="009248F7">
      <w:pPr>
        <w:ind w:left="709"/>
        <w:jc w:val="both"/>
        <w:rPr>
          <w:rFonts w:ascii="Arial Narrow" w:hAnsi="Arial Narrow"/>
        </w:rPr>
      </w:pPr>
      <w:r w:rsidRPr="00D371C5">
        <w:rPr>
          <w:rFonts w:ascii="Arial Narrow" w:hAnsi="Arial Narrow"/>
        </w:rPr>
        <w:t>Финал (победители полуфинальных эстафет)</w:t>
      </w:r>
    </w:p>
    <w:p w:rsidR="0080501D" w:rsidRPr="00D371C5" w:rsidRDefault="0080501D" w:rsidP="009248F7">
      <w:pPr>
        <w:tabs>
          <w:tab w:val="left" w:pos="0"/>
          <w:tab w:val="left" w:pos="142"/>
        </w:tabs>
        <w:ind w:left="709"/>
        <w:rPr>
          <w:rFonts w:ascii="Arial Narrow" w:hAnsi="Arial Narrow"/>
        </w:rPr>
      </w:pPr>
    </w:p>
    <w:p w:rsidR="00D53784" w:rsidRPr="00D371C5" w:rsidRDefault="00D311D5" w:rsidP="009248F7">
      <w:pPr>
        <w:ind w:left="709"/>
        <w:rPr>
          <w:rFonts w:ascii="Arial Narrow" w:hAnsi="Arial Narrow"/>
          <w:color w:val="FF0000"/>
        </w:rPr>
      </w:pPr>
      <w:r w:rsidRPr="00D371C5">
        <w:rPr>
          <w:rFonts w:ascii="Arial Narrow" w:hAnsi="Arial Narrow"/>
          <w:shd w:val="clear" w:color="auto" w:fill="FFFFFF"/>
        </w:rPr>
        <w:t>Победителем является команда, прошедшая полосу препятствий за наименьшее время.</w:t>
      </w:r>
    </w:p>
    <w:sectPr w:rsidR="00D53784" w:rsidRPr="00D371C5" w:rsidSect="00E80A04">
      <w:pgSz w:w="11906" w:h="16838"/>
      <w:pgMar w:top="567" w:right="709" w:bottom="284" w:left="720" w:header="720"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32" w:rsidRDefault="002C6C32">
      <w:r>
        <w:separator/>
      </w:r>
    </w:p>
  </w:endnote>
  <w:endnote w:type="continuationSeparator" w:id="1">
    <w:p w:rsidR="002C6C32" w:rsidRDefault="002C6C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C5" w:rsidRDefault="00394A3A">
    <w:pPr>
      <w:pStyle w:val="a7"/>
      <w:jc w:val="right"/>
    </w:pPr>
    <w:r>
      <w:fldChar w:fldCharType="begin"/>
    </w:r>
    <w:r w:rsidR="00D371C5">
      <w:instrText xml:space="preserve"> PAGE   \* MERGEFORMAT </w:instrText>
    </w:r>
    <w:r>
      <w:fldChar w:fldCharType="separate"/>
    </w:r>
    <w:r w:rsidR="005D7B6A">
      <w:rPr>
        <w:noProof/>
      </w:rPr>
      <w:t>6</w:t>
    </w:r>
    <w:r>
      <w:rPr>
        <w:noProof/>
      </w:rPr>
      <w:fldChar w:fldCharType="end"/>
    </w:r>
  </w:p>
  <w:p w:rsidR="00D371C5" w:rsidRDefault="00D371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32" w:rsidRDefault="002C6C32">
      <w:r>
        <w:separator/>
      </w:r>
    </w:p>
  </w:footnote>
  <w:footnote w:type="continuationSeparator" w:id="1">
    <w:p w:rsidR="002C6C32" w:rsidRDefault="002C6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4"/>
    <w:multiLevelType w:val="singleLevel"/>
    <w:tmpl w:val="00000004"/>
    <w:name w:val="WW8Num7"/>
    <w:lvl w:ilvl="0">
      <w:start w:val="1"/>
      <w:numFmt w:val="decimal"/>
      <w:lvlText w:val="%1."/>
      <w:lvlJc w:val="left"/>
      <w:pPr>
        <w:tabs>
          <w:tab w:val="num" w:pos="0"/>
        </w:tabs>
        <w:ind w:left="502" w:hanging="360"/>
      </w:pPr>
      <w:rPr>
        <w:rFonts w:hint="default"/>
      </w:rPr>
    </w:lvl>
  </w:abstractNum>
  <w:abstractNum w:abstractNumId="3">
    <w:nsid w:val="00000005"/>
    <w:multiLevelType w:val="singleLevel"/>
    <w:tmpl w:val="00000005"/>
    <w:name w:val="WW8Num10"/>
    <w:lvl w:ilvl="0">
      <w:start w:val="1"/>
      <w:numFmt w:val="decimal"/>
      <w:lvlText w:val="%1."/>
      <w:lvlJc w:val="left"/>
      <w:pPr>
        <w:tabs>
          <w:tab w:val="num" w:pos="0"/>
        </w:tabs>
        <w:ind w:left="1428" w:hanging="360"/>
      </w:pPr>
    </w:lvl>
  </w:abstractNum>
  <w:abstractNum w:abstractNumId="4">
    <w:nsid w:val="00000007"/>
    <w:multiLevelType w:val="singleLevel"/>
    <w:tmpl w:val="00000007"/>
    <w:name w:val="WW8Num12"/>
    <w:lvl w:ilvl="0">
      <w:start w:val="1"/>
      <w:numFmt w:val="decimal"/>
      <w:lvlText w:val="%1."/>
      <w:lvlJc w:val="left"/>
      <w:pPr>
        <w:tabs>
          <w:tab w:val="num" w:pos="0"/>
        </w:tabs>
        <w:ind w:left="720" w:hanging="360"/>
      </w:pPr>
      <w:rPr>
        <w:rFonts w:hint="default"/>
      </w:rPr>
    </w:lvl>
  </w:abstractNum>
  <w:abstractNum w:abstractNumId="5">
    <w:nsid w:val="00000008"/>
    <w:multiLevelType w:val="singleLevel"/>
    <w:tmpl w:val="00000008"/>
    <w:name w:val="WW8Num13"/>
    <w:lvl w:ilvl="0">
      <w:start w:val="1"/>
      <w:numFmt w:val="decimal"/>
      <w:lvlText w:val="%1."/>
      <w:lvlJc w:val="left"/>
      <w:pPr>
        <w:tabs>
          <w:tab w:val="num" w:pos="0"/>
        </w:tabs>
        <w:ind w:left="720" w:hanging="360"/>
      </w:pPr>
      <w:rPr>
        <w:sz w:val="28"/>
      </w:rPr>
    </w:lvl>
  </w:abstractNum>
  <w:abstractNum w:abstractNumId="6">
    <w:nsid w:val="0000000A"/>
    <w:multiLevelType w:val="multilevel"/>
    <w:tmpl w:val="0000000A"/>
    <w:lvl w:ilvl="0">
      <w:start w:val="1"/>
      <w:numFmt w:val="decimal"/>
      <w:lvlText w:val="%1."/>
      <w:lvlJc w:val="left"/>
      <w:pPr>
        <w:tabs>
          <w:tab w:val="num" w:pos="720"/>
        </w:tabs>
        <w:ind w:left="72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multilevel"/>
    <w:tmpl w:val="0000000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1D916F9"/>
    <w:multiLevelType w:val="multilevel"/>
    <w:tmpl w:val="437083B0"/>
    <w:lvl w:ilvl="0">
      <w:start w:val="10"/>
      <w:numFmt w:val="decimal"/>
      <w:lvlText w:val="%1."/>
      <w:lvlJc w:val="left"/>
      <w:pPr>
        <w:ind w:left="360" w:hanging="360"/>
      </w:pPr>
      <w:rPr>
        <w:rFonts w:hint="default"/>
      </w:rPr>
    </w:lvl>
    <w:lvl w:ilvl="1">
      <w:start w:val="2"/>
      <w:numFmt w:val="decimal"/>
      <w:lvlText w:val="%1.%2."/>
      <w:lvlJc w:val="left"/>
      <w:pPr>
        <w:ind w:left="502"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03D944CF"/>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0C345E2C"/>
    <w:multiLevelType w:val="hybridMultilevel"/>
    <w:tmpl w:val="B9C89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DB1E3B"/>
    <w:multiLevelType w:val="hybridMultilevel"/>
    <w:tmpl w:val="F274CE8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2">
    <w:nsid w:val="157901EB"/>
    <w:multiLevelType w:val="hybridMultilevel"/>
    <w:tmpl w:val="6A34BB92"/>
    <w:lvl w:ilvl="0" w:tplc="86CA67AE">
      <w:start w:val="1"/>
      <w:numFmt w:val="bullet"/>
      <w:lvlText w:val=""/>
      <w:lvlJc w:val="left"/>
      <w:pPr>
        <w:tabs>
          <w:tab w:val="num" w:pos="1800"/>
        </w:tabs>
        <w:ind w:left="1800" w:hanging="360"/>
      </w:pPr>
      <w:rPr>
        <w:rFonts w:ascii="Symbol" w:hAnsi="Symbol"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9A86A94"/>
    <w:multiLevelType w:val="multilevel"/>
    <w:tmpl w:val="C680CE98"/>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Arial Narrow" w:hAnsi="Arial Narrow" w:hint="default"/>
        <w:b/>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092AFB"/>
    <w:multiLevelType w:val="multilevel"/>
    <w:tmpl w:val="0724328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0E2945"/>
    <w:multiLevelType w:val="hybridMultilevel"/>
    <w:tmpl w:val="D0F6E2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AE5F20"/>
    <w:multiLevelType w:val="hybridMultilevel"/>
    <w:tmpl w:val="D05E2496"/>
    <w:lvl w:ilvl="0" w:tplc="D59A0C40">
      <w:start w:val="1"/>
      <w:numFmt w:val="bullet"/>
      <w:lvlText w:val=""/>
      <w:lvlJc w:val="left"/>
      <w:pPr>
        <w:ind w:left="927" w:hanging="360"/>
      </w:pPr>
      <w:rPr>
        <w:rFonts w:ascii="Symbol" w:hAnsi="Symbol" w:hint="default"/>
      </w:rPr>
    </w:lvl>
    <w:lvl w:ilvl="1" w:tplc="F78A06E4">
      <w:start w:val="7"/>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4AF0665"/>
    <w:multiLevelType w:val="hybridMultilevel"/>
    <w:tmpl w:val="FA3A07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765FED"/>
    <w:multiLevelType w:val="multilevel"/>
    <w:tmpl w:val="015440F2"/>
    <w:lvl w:ilvl="0">
      <w:start w:val="1"/>
      <w:numFmt w:val="decimal"/>
      <w:lvlText w:val="%1."/>
      <w:lvlJc w:val="left"/>
      <w:pPr>
        <w:ind w:left="360" w:hanging="360"/>
      </w:pPr>
      <w:rPr>
        <w:rFonts w:hint="default"/>
        <w:sz w:val="24"/>
        <w:szCs w:val="20"/>
      </w:rPr>
    </w:lvl>
    <w:lvl w:ilvl="1">
      <w:start w:val="1"/>
      <w:numFmt w:val="decimal"/>
      <w:lvlText w:val="%1.%2."/>
      <w:lvlJc w:val="left"/>
      <w:pPr>
        <w:ind w:left="792" w:hanging="432"/>
      </w:pPr>
      <w:rPr>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4E3B9D"/>
    <w:multiLevelType w:val="multilevel"/>
    <w:tmpl w:val="0724328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55393A"/>
    <w:multiLevelType w:val="hybridMultilevel"/>
    <w:tmpl w:val="32C4E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56229E"/>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14419D1"/>
    <w:multiLevelType w:val="multilevel"/>
    <w:tmpl w:val="0724328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B072E0"/>
    <w:multiLevelType w:val="multilevel"/>
    <w:tmpl w:val="9050D1CC"/>
    <w:lvl w:ilvl="0">
      <w:start w:val="8"/>
      <w:numFmt w:val="decimal"/>
      <w:lvlText w:val="%1."/>
      <w:lvlJc w:val="left"/>
      <w:pPr>
        <w:ind w:left="360" w:hanging="360"/>
      </w:pPr>
      <w:rPr>
        <w:rFonts w:hint="default"/>
        <w:sz w:val="24"/>
        <w:szCs w:val="20"/>
      </w:rPr>
    </w:lvl>
    <w:lvl w:ilvl="1">
      <w:start w:val="1"/>
      <w:numFmt w:val="decimal"/>
      <w:lvlText w:val="%1.%2."/>
      <w:lvlJc w:val="left"/>
      <w:pPr>
        <w:ind w:left="792" w:hanging="432"/>
      </w:pPr>
      <w:rPr>
        <w:rFonts w:hint="default"/>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935654"/>
    <w:multiLevelType w:val="hybridMultilevel"/>
    <w:tmpl w:val="7494D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9B0D40"/>
    <w:multiLevelType w:val="hybridMultilevel"/>
    <w:tmpl w:val="0B4E0A5A"/>
    <w:lvl w:ilvl="0" w:tplc="2E5C03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D3D3F3B"/>
    <w:multiLevelType w:val="hybridMultilevel"/>
    <w:tmpl w:val="F56006E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568092D"/>
    <w:multiLevelType w:val="hybridMultilevel"/>
    <w:tmpl w:val="CA98DA1E"/>
    <w:lvl w:ilvl="0" w:tplc="52DE9A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E5C1AD9"/>
    <w:multiLevelType w:val="multilevel"/>
    <w:tmpl w:val="BC4082BA"/>
    <w:lvl w:ilvl="0">
      <w:start w:val="10"/>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nsid w:val="71995175"/>
    <w:multiLevelType w:val="hybridMultilevel"/>
    <w:tmpl w:val="9C5ABC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4A1873"/>
    <w:multiLevelType w:val="hybridMultilevel"/>
    <w:tmpl w:val="07B88F56"/>
    <w:lvl w:ilvl="0" w:tplc="B1361438">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E111517"/>
    <w:multiLevelType w:val="hybridMultilevel"/>
    <w:tmpl w:val="ABEC0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8"/>
  </w:num>
  <w:num w:numId="4">
    <w:abstractNumId w:val="23"/>
  </w:num>
  <w:num w:numId="5">
    <w:abstractNumId w:val="27"/>
  </w:num>
  <w:num w:numId="6">
    <w:abstractNumId w:val="29"/>
  </w:num>
  <w:num w:numId="7">
    <w:abstractNumId w:val="8"/>
  </w:num>
  <w:num w:numId="8">
    <w:abstractNumId w:val="25"/>
  </w:num>
  <w:num w:numId="9">
    <w:abstractNumId w:val="26"/>
  </w:num>
  <w:num w:numId="10">
    <w:abstractNumId w:val="16"/>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31"/>
  </w:num>
  <w:num w:numId="17">
    <w:abstractNumId w:val="17"/>
  </w:num>
  <w:num w:numId="18">
    <w:abstractNumId w:val="19"/>
  </w:num>
  <w:num w:numId="19">
    <w:abstractNumId w:val="11"/>
  </w:num>
  <w:num w:numId="20">
    <w:abstractNumId w:val="14"/>
  </w:num>
  <w:num w:numId="21">
    <w:abstractNumId w:val="21"/>
  </w:num>
  <w:num w:numId="22">
    <w:abstractNumId w:val="9"/>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2"/>
  </w:num>
  <w:num w:numId="30">
    <w:abstractNumId w:val="28"/>
  </w:num>
  <w:num w:numId="31">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13C20"/>
    <w:rsid w:val="00001188"/>
    <w:rsid w:val="00001E74"/>
    <w:rsid w:val="00002DAA"/>
    <w:rsid w:val="00002F3F"/>
    <w:rsid w:val="00003E7A"/>
    <w:rsid w:val="0000414F"/>
    <w:rsid w:val="000048AD"/>
    <w:rsid w:val="00004D45"/>
    <w:rsid w:val="00006431"/>
    <w:rsid w:val="000069A7"/>
    <w:rsid w:val="00006FA5"/>
    <w:rsid w:val="00010977"/>
    <w:rsid w:val="00010DD7"/>
    <w:rsid w:val="00010E7A"/>
    <w:rsid w:val="00011198"/>
    <w:rsid w:val="00011B79"/>
    <w:rsid w:val="00012E8E"/>
    <w:rsid w:val="00013C20"/>
    <w:rsid w:val="000147CA"/>
    <w:rsid w:val="000150CC"/>
    <w:rsid w:val="000164E6"/>
    <w:rsid w:val="00016950"/>
    <w:rsid w:val="00017EBD"/>
    <w:rsid w:val="00017EF5"/>
    <w:rsid w:val="0002166B"/>
    <w:rsid w:val="00022D08"/>
    <w:rsid w:val="00023010"/>
    <w:rsid w:val="000230E0"/>
    <w:rsid w:val="000234D1"/>
    <w:rsid w:val="00023963"/>
    <w:rsid w:val="00023CC5"/>
    <w:rsid w:val="00024522"/>
    <w:rsid w:val="00024CC6"/>
    <w:rsid w:val="000252AA"/>
    <w:rsid w:val="00025F4C"/>
    <w:rsid w:val="00025FD4"/>
    <w:rsid w:val="00030B4E"/>
    <w:rsid w:val="000317B0"/>
    <w:rsid w:val="000319A4"/>
    <w:rsid w:val="0003253C"/>
    <w:rsid w:val="0003386A"/>
    <w:rsid w:val="00037159"/>
    <w:rsid w:val="00037438"/>
    <w:rsid w:val="00037AE6"/>
    <w:rsid w:val="00037D24"/>
    <w:rsid w:val="00040942"/>
    <w:rsid w:val="00040943"/>
    <w:rsid w:val="00040992"/>
    <w:rsid w:val="00041019"/>
    <w:rsid w:val="00042349"/>
    <w:rsid w:val="00043423"/>
    <w:rsid w:val="0004416F"/>
    <w:rsid w:val="00044C45"/>
    <w:rsid w:val="0004532D"/>
    <w:rsid w:val="000468F1"/>
    <w:rsid w:val="00046C47"/>
    <w:rsid w:val="00050B4B"/>
    <w:rsid w:val="00051D97"/>
    <w:rsid w:val="00052D8F"/>
    <w:rsid w:val="00052E99"/>
    <w:rsid w:val="000539A1"/>
    <w:rsid w:val="00053C54"/>
    <w:rsid w:val="000557DD"/>
    <w:rsid w:val="000578B8"/>
    <w:rsid w:val="00057DF8"/>
    <w:rsid w:val="00057FCB"/>
    <w:rsid w:val="00060C36"/>
    <w:rsid w:val="000611D7"/>
    <w:rsid w:val="000613A5"/>
    <w:rsid w:val="00061D13"/>
    <w:rsid w:val="000624BA"/>
    <w:rsid w:val="000637A3"/>
    <w:rsid w:val="00063A57"/>
    <w:rsid w:val="00064ECF"/>
    <w:rsid w:val="00065490"/>
    <w:rsid w:val="00066223"/>
    <w:rsid w:val="000667B9"/>
    <w:rsid w:val="0006721A"/>
    <w:rsid w:val="00070225"/>
    <w:rsid w:val="00070E76"/>
    <w:rsid w:val="00071137"/>
    <w:rsid w:val="00071161"/>
    <w:rsid w:val="00071529"/>
    <w:rsid w:val="0007323A"/>
    <w:rsid w:val="000733A5"/>
    <w:rsid w:val="00074947"/>
    <w:rsid w:val="00075492"/>
    <w:rsid w:val="00076016"/>
    <w:rsid w:val="000770E0"/>
    <w:rsid w:val="0007734E"/>
    <w:rsid w:val="000774EE"/>
    <w:rsid w:val="00077B5D"/>
    <w:rsid w:val="000811F6"/>
    <w:rsid w:val="00081330"/>
    <w:rsid w:val="000814D4"/>
    <w:rsid w:val="00082AE1"/>
    <w:rsid w:val="00082B9B"/>
    <w:rsid w:val="00083432"/>
    <w:rsid w:val="000839EA"/>
    <w:rsid w:val="00083E6D"/>
    <w:rsid w:val="00083FCC"/>
    <w:rsid w:val="0008456B"/>
    <w:rsid w:val="00085071"/>
    <w:rsid w:val="00085F98"/>
    <w:rsid w:val="000860D3"/>
    <w:rsid w:val="000871B7"/>
    <w:rsid w:val="00087A40"/>
    <w:rsid w:val="00087DDE"/>
    <w:rsid w:val="00090606"/>
    <w:rsid w:val="00090639"/>
    <w:rsid w:val="00090C1C"/>
    <w:rsid w:val="00090C91"/>
    <w:rsid w:val="000919E2"/>
    <w:rsid w:val="00091E86"/>
    <w:rsid w:val="00092670"/>
    <w:rsid w:val="00092F30"/>
    <w:rsid w:val="000934FB"/>
    <w:rsid w:val="0009366F"/>
    <w:rsid w:val="0009526C"/>
    <w:rsid w:val="00096AD9"/>
    <w:rsid w:val="00097634"/>
    <w:rsid w:val="000A1259"/>
    <w:rsid w:val="000A1BDD"/>
    <w:rsid w:val="000A2675"/>
    <w:rsid w:val="000A5614"/>
    <w:rsid w:val="000A697A"/>
    <w:rsid w:val="000A7CD5"/>
    <w:rsid w:val="000B03EF"/>
    <w:rsid w:val="000B04AB"/>
    <w:rsid w:val="000B157E"/>
    <w:rsid w:val="000B1E05"/>
    <w:rsid w:val="000B252B"/>
    <w:rsid w:val="000B34CC"/>
    <w:rsid w:val="000B43CA"/>
    <w:rsid w:val="000B4D52"/>
    <w:rsid w:val="000B6021"/>
    <w:rsid w:val="000B691E"/>
    <w:rsid w:val="000B78E5"/>
    <w:rsid w:val="000C17A5"/>
    <w:rsid w:val="000C1C9B"/>
    <w:rsid w:val="000C271D"/>
    <w:rsid w:val="000C3329"/>
    <w:rsid w:val="000C3664"/>
    <w:rsid w:val="000C389E"/>
    <w:rsid w:val="000C40BB"/>
    <w:rsid w:val="000C4F98"/>
    <w:rsid w:val="000C527F"/>
    <w:rsid w:val="000C5822"/>
    <w:rsid w:val="000C5D48"/>
    <w:rsid w:val="000C6575"/>
    <w:rsid w:val="000C6A14"/>
    <w:rsid w:val="000C7ADA"/>
    <w:rsid w:val="000C7B56"/>
    <w:rsid w:val="000D054F"/>
    <w:rsid w:val="000D074C"/>
    <w:rsid w:val="000D0B17"/>
    <w:rsid w:val="000D19B1"/>
    <w:rsid w:val="000D280D"/>
    <w:rsid w:val="000D4362"/>
    <w:rsid w:val="000D4478"/>
    <w:rsid w:val="000D480E"/>
    <w:rsid w:val="000D5581"/>
    <w:rsid w:val="000D58FD"/>
    <w:rsid w:val="000D6EA2"/>
    <w:rsid w:val="000D7BD0"/>
    <w:rsid w:val="000E30C3"/>
    <w:rsid w:val="000E3533"/>
    <w:rsid w:val="000E40EA"/>
    <w:rsid w:val="000E4BB5"/>
    <w:rsid w:val="000E5B0D"/>
    <w:rsid w:val="000E5EA5"/>
    <w:rsid w:val="000E61A4"/>
    <w:rsid w:val="000E7B8F"/>
    <w:rsid w:val="000F0359"/>
    <w:rsid w:val="000F133E"/>
    <w:rsid w:val="000F165B"/>
    <w:rsid w:val="000F2086"/>
    <w:rsid w:val="000F3330"/>
    <w:rsid w:val="000F35BF"/>
    <w:rsid w:val="000F3738"/>
    <w:rsid w:val="000F3748"/>
    <w:rsid w:val="000F3A44"/>
    <w:rsid w:val="000F4352"/>
    <w:rsid w:val="000F4487"/>
    <w:rsid w:val="000F476E"/>
    <w:rsid w:val="000F4889"/>
    <w:rsid w:val="000F5532"/>
    <w:rsid w:val="000F5797"/>
    <w:rsid w:val="000F5E32"/>
    <w:rsid w:val="000F6D0D"/>
    <w:rsid w:val="000F6F27"/>
    <w:rsid w:val="000F7001"/>
    <w:rsid w:val="000F70DF"/>
    <w:rsid w:val="000F7E6E"/>
    <w:rsid w:val="0010036A"/>
    <w:rsid w:val="00100760"/>
    <w:rsid w:val="001024FB"/>
    <w:rsid w:val="00103620"/>
    <w:rsid w:val="001065DD"/>
    <w:rsid w:val="00107FFC"/>
    <w:rsid w:val="00110AFF"/>
    <w:rsid w:val="00111BC8"/>
    <w:rsid w:val="00111D53"/>
    <w:rsid w:val="00112DB1"/>
    <w:rsid w:val="0011369F"/>
    <w:rsid w:val="0011543E"/>
    <w:rsid w:val="0011692B"/>
    <w:rsid w:val="00116B35"/>
    <w:rsid w:val="00116D0F"/>
    <w:rsid w:val="0011730E"/>
    <w:rsid w:val="00117CEB"/>
    <w:rsid w:val="0012057C"/>
    <w:rsid w:val="001215F9"/>
    <w:rsid w:val="001225D0"/>
    <w:rsid w:val="00122C98"/>
    <w:rsid w:val="00124489"/>
    <w:rsid w:val="00124840"/>
    <w:rsid w:val="001249F6"/>
    <w:rsid w:val="00125848"/>
    <w:rsid w:val="00125EC4"/>
    <w:rsid w:val="00130731"/>
    <w:rsid w:val="00130B42"/>
    <w:rsid w:val="00131FE9"/>
    <w:rsid w:val="00132560"/>
    <w:rsid w:val="00132D08"/>
    <w:rsid w:val="0013363B"/>
    <w:rsid w:val="00134030"/>
    <w:rsid w:val="00134217"/>
    <w:rsid w:val="00134244"/>
    <w:rsid w:val="00134D99"/>
    <w:rsid w:val="00134FFA"/>
    <w:rsid w:val="0013589F"/>
    <w:rsid w:val="00136A34"/>
    <w:rsid w:val="00137317"/>
    <w:rsid w:val="00137398"/>
    <w:rsid w:val="00137492"/>
    <w:rsid w:val="00137A26"/>
    <w:rsid w:val="001419FB"/>
    <w:rsid w:val="00144E1E"/>
    <w:rsid w:val="0014598F"/>
    <w:rsid w:val="00146DA8"/>
    <w:rsid w:val="00147C10"/>
    <w:rsid w:val="0015037E"/>
    <w:rsid w:val="0015096E"/>
    <w:rsid w:val="00151252"/>
    <w:rsid w:val="00151610"/>
    <w:rsid w:val="00151F1A"/>
    <w:rsid w:val="001521B9"/>
    <w:rsid w:val="00152FF7"/>
    <w:rsid w:val="001532A6"/>
    <w:rsid w:val="001538FB"/>
    <w:rsid w:val="00154DE7"/>
    <w:rsid w:val="00155D19"/>
    <w:rsid w:val="00155E04"/>
    <w:rsid w:val="00156827"/>
    <w:rsid w:val="001571D2"/>
    <w:rsid w:val="001575F7"/>
    <w:rsid w:val="0016083A"/>
    <w:rsid w:val="00160DB0"/>
    <w:rsid w:val="00161825"/>
    <w:rsid w:val="0016278F"/>
    <w:rsid w:val="00163121"/>
    <w:rsid w:val="001633C6"/>
    <w:rsid w:val="00163ECD"/>
    <w:rsid w:val="00165180"/>
    <w:rsid w:val="0016561E"/>
    <w:rsid w:val="00165B89"/>
    <w:rsid w:val="00165FE5"/>
    <w:rsid w:val="00166067"/>
    <w:rsid w:val="001663A2"/>
    <w:rsid w:val="0016778C"/>
    <w:rsid w:val="00167E58"/>
    <w:rsid w:val="00172727"/>
    <w:rsid w:val="00173CBA"/>
    <w:rsid w:val="001741FC"/>
    <w:rsid w:val="001747C9"/>
    <w:rsid w:val="0017497B"/>
    <w:rsid w:val="00174BD5"/>
    <w:rsid w:val="0017501C"/>
    <w:rsid w:val="001760A9"/>
    <w:rsid w:val="001768E5"/>
    <w:rsid w:val="00176C2C"/>
    <w:rsid w:val="00177B5B"/>
    <w:rsid w:val="001824F5"/>
    <w:rsid w:val="00182D46"/>
    <w:rsid w:val="00183102"/>
    <w:rsid w:val="00183281"/>
    <w:rsid w:val="00183904"/>
    <w:rsid w:val="00183906"/>
    <w:rsid w:val="001840BE"/>
    <w:rsid w:val="001840CB"/>
    <w:rsid w:val="00184235"/>
    <w:rsid w:val="00184C1E"/>
    <w:rsid w:val="001851F4"/>
    <w:rsid w:val="00185274"/>
    <w:rsid w:val="001855BC"/>
    <w:rsid w:val="0018608C"/>
    <w:rsid w:val="001911F8"/>
    <w:rsid w:val="001919B1"/>
    <w:rsid w:val="00192928"/>
    <w:rsid w:val="001929DE"/>
    <w:rsid w:val="001931CE"/>
    <w:rsid w:val="001946F2"/>
    <w:rsid w:val="00194BA8"/>
    <w:rsid w:val="0019656B"/>
    <w:rsid w:val="00196A52"/>
    <w:rsid w:val="00197F67"/>
    <w:rsid w:val="001A0085"/>
    <w:rsid w:val="001A014E"/>
    <w:rsid w:val="001A3365"/>
    <w:rsid w:val="001A3785"/>
    <w:rsid w:val="001A3883"/>
    <w:rsid w:val="001A416C"/>
    <w:rsid w:val="001A42B8"/>
    <w:rsid w:val="001A52E6"/>
    <w:rsid w:val="001A59A8"/>
    <w:rsid w:val="001A63FF"/>
    <w:rsid w:val="001B0AA2"/>
    <w:rsid w:val="001B0BC9"/>
    <w:rsid w:val="001B13CD"/>
    <w:rsid w:val="001B1415"/>
    <w:rsid w:val="001B3524"/>
    <w:rsid w:val="001B4905"/>
    <w:rsid w:val="001B5865"/>
    <w:rsid w:val="001B5874"/>
    <w:rsid w:val="001B5C3C"/>
    <w:rsid w:val="001B6BBA"/>
    <w:rsid w:val="001B6EB7"/>
    <w:rsid w:val="001B74B0"/>
    <w:rsid w:val="001C0E95"/>
    <w:rsid w:val="001C190C"/>
    <w:rsid w:val="001C1AAB"/>
    <w:rsid w:val="001C2DDA"/>
    <w:rsid w:val="001C2FE5"/>
    <w:rsid w:val="001C3164"/>
    <w:rsid w:val="001C3708"/>
    <w:rsid w:val="001C56A4"/>
    <w:rsid w:val="001C7187"/>
    <w:rsid w:val="001C73C4"/>
    <w:rsid w:val="001C73E8"/>
    <w:rsid w:val="001C7AD8"/>
    <w:rsid w:val="001C7C6D"/>
    <w:rsid w:val="001C7FAF"/>
    <w:rsid w:val="001D019A"/>
    <w:rsid w:val="001D0FBF"/>
    <w:rsid w:val="001D1988"/>
    <w:rsid w:val="001D19C2"/>
    <w:rsid w:val="001D1CD6"/>
    <w:rsid w:val="001D2D1C"/>
    <w:rsid w:val="001D33C1"/>
    <w:rsid w:val="001D4D55"/>
    <w:rsid w:val="001D5C5B"/>
    <w:rsid w:val="001D5CFE"/>
    <w:rsid w:val="001D5FE3"/>
    <w:rsid w:val="001D6F9C"/>
    <w:rsid w:val="001D7C70"/>
    <w:rsid w:val="001E0534"/>
    <w:rsid w:val="001E214E"/>
    <w:rsid w:val="001E2B86"/>
    <w:rsid w:val="001E4AD3"/>
    <w:rsid w:val="001E51E8"/>
    <w:rsid w:val="001E5B11"/>
    <w:rsid w:val="001E5F54"/>
    <w:rsid w:val="001E5FFE"/>
    <w:rsid w:val="001E61EE"/>
    <w:rsid w:val="001E71B2"/>
    <w:rsid w:val="001F0A3E"/>
    <w:rsid w:val="001F1C07"/>
    <w:rsid w:val="001F376C"/>
    <w:rsid w:val="001F3BE0"/>
    <w:rsid w:val="001F3F25"/>
    <w:rsid w:val="001F5BCE"/>
    <w:rsid w:val="001F65FF"/>
    <w:rsid w:val="001F7DB4"/>
    <w:rsid w:val="002012CD"/>
    <w:rsid w:val="00201FF0"/>
    <w:rsid w:val="002063BE"/>
    <w:rsid w:val="002066A1"/>
    <w:rsid w:val="00206DE5"/>
    <w:rsid w:val="00207795"/>
    <w:rsid w:val="00207AF8"/>
    <w:rsid w:val="002102C6"/>
    <w:rsid w:val="00210475"/>
    <w:rsid w:val="0021082C"/>
    <w:rsid w:val="0021206F"/>
    <w:rsid w:val="00212742"/>
    <w:rsid w:val="00212C64"/>
    <w:rsid w:val="00212FF8"/>
    <w:rsid w:val="00213789"/>
    <w:rsid w:val="002138B1"/>
    <w:rsid w:val="002142A4"/>
    <w:rsid w:val="00216D00"/>
    <w:rsid w:val="002202FE"/>
    <w:rsid w:val="002204BD"/>
    <w:rsid w:val="00220B25"/>
    <w:rsid w:val="002218AE"/>
    <w:rsid w:val="002224C8"/>
    <w:rsid w:val="00222AC6"/>
    <w:rsid w:val="00222D07"/>
    <w:rsid w:val="00223158"/>
    <w:rsid w:val="00223419"/>
    <w:rsid w:val="00224489"/>
    <w:rsid w:val="00224D8C"/>
    <w:rsid w:val="00226486"/>
    <w:rsid w:val="00226762"/>
    <w:rsid w:val="00227A76"/>
    <w:rsid w:val="0023010D"/>
    <w:rsid w:val="002301B2"/>
    <w:rsid w:val="00230696"/>
    <w:rsid w:val="00230FF7"/>
    <w:rsid w:val="002315B6"/>
    <w:rsid w:val="002321DD"/>
    <w:rsid w:val="00232364"/>
    <w:rsid w:val="00232B22"/>
    <w:rsid w:val="0023324D"/>
    <w:rsid w:val="002337DD"/>
    <w:rsid w:val="002348B0"/>
    <w:rsid w:val="0023498F"/>
    <w:rsid w:val="00235FBC"/>
    <w:rsid w:val="00236C9D"/>
    <w:rsid w:val="00236E6C"/>
    <w:rsid w:val="002377D8"/>
    <w:rsid w:val="00237C92"/>
    <w:rsid w:val="00237E7F"/>
    <w:rsid w:val="00237EF5"/>
    <w:rsid w:val="00240093"/>
    <w:rsid w:val="00241850"/>
    <w:rsid w:val="00244372"/>
    <w:rsid w:val="00244EB2"/>
    <w:rsid w:val="002458D2"/>
    <w:rsid w:val="0024660E"/>
    <w:rsid w:val="00246B11"/>
    <w:rsid w:val="00246C93"/>
    <w:rsid w:val="0024705F"/>
    <w:rsid w:val="00250442"/>
    <w:rsid w:val="002519B1"/>
    <w:rsid w:val="00253F5D"/>
    <w:rsid w:val="00253FAB"/>
    <w:rsid w:val="00253FD8"/>
    <w:rsid w:val="00254968"/>
    <w:rsid w:val="00255825"/>
    <w:rsid w:val="00255E02"/>
    <w:rsid w:val="0025708B"/>
    <w:rsid w:val="002578C8"/>
    <w:rsid w:val="00257AC6"/>
    <w:rsid w:val="00260329"/>
    <w:rsid w:val="002604D0"/>
    <w:rsid w:val="00260CF5"/>
    <w:rsid w:val="002612F3"/>
    <w:rsid w:val="002613FA"/>
    <w:rsid w:val="00261CAC"/>
    <w:rsid w:val="00263BB6"/>
    <w:rsid w:val="0026406F"/>
    <w:rsid w:val="00264523"/>
    <w:rsid w:val="00266DBA"/>
    <w:rsid w:val="002670CF"/>
    <w:rsid w:val="002674FB"/>
    <w:rsid w:val="00270B3C"/>
    <w:rsid w:val="002722AB"/>
    <w:rsid w:val="002723A5"/>
    <w:rsid w:val="0027240F"/>
    <w:rsid w:val="002729A5"/>
    <w:rsid w:val="00272A07"/>
    <w:rsid w:val="00272D58"/>
    <w:rsid w:val="0027308B"/>
    <w:rsid w:val="00274F9A"/>
    <w:rsid w:val="00280A4B"/>
    <w:rsid w:val="00280D4D"/>
    <w:rsid w:val="0028255B"/>
    <w:rsid w:val="00283115"/>
    <w:rsid w:val="00283199"/>
    <w:rsid w:val="00284128"/>
    <w:rsid w:val="002842A4"/>
    <w:rsid w:val="00284962"/>
    <w:rsid w:val="00284FED"/>
    <w:rsid w:val="00285029"/>
    <w:rsid w:val="00285875"/>
    <w:rsid w:val="00285CED"/>
    <w:rsid w:val="00287365"/>
    <w:rsid w:val="002873D7"/>
    <w:rsid w:val="00287752"/>
    <w:rsid w:val="0028784A"/>
    <w:rsid w:val="00287C12"/>
    <w:rsid w:val="00287C8B"/>
    <w:rsid w:val="00291212"/>
    <w:rsid w:val="002916F6"/>
    <w:rsid w:val="00292992"/>
    <w:rsid w:val="00292ED6"/>
    <w:rsid w:val="002930A7"/>
    <w:rsid w:val="0029319F"/>
    <w:rsid w:val="00293AA1"/>
    <w:rsid w:val="00294CA0"/>
    <w:rsid w:val="00294DAA"/>
    <w:rsid w:val="00295322"/>
    <w:rsid w:val="00295882"/>
    <w:rsid w:val="00295C54"/>
    <w:rsid w:val="0029688C"/>
    <w:rsid w:val="002A1053"/>
    <w:rsid w:val="002A3FBF"/>
    <w:rsid w:val="002A41A4"/>
    <w:rsid w:val="002A56FD"/>
    <w:rsid w:val="002A7550"/>
    <w:rsid w:val="002A7740"/>
    <w:rsid w:val="002B0770"/>
    <w:rsid w:val="002B2147"/>
    <w:rsid w:val="002B2409"/>
    <w:rsid w:val="002B246B"/>
    <w:rsid w:val="002B26AA"/>
    <w:rsid w:val="002B2805"/>
    <w:rsid w:val="002B3A0F"/>
    <w:rsid w:val="002B4470"/>
    <w:rsid w:val="002B4F4C"/>
    <w:rsid w:val="002B4FAD"/>
    <w:rsid w:val="002C0B64"/>
    <w:rsid w:val="002C0CDE"/>
    <w:rsid w:val="002C0DDB"/>
    <w:rsid w:val="002C11BC"/>
    <w:rsid w:val="002C1852"/>
    <w:rsid w:val="002C28CF"/>
    <w:rsid w:val="002C4DA3"/>
    <w:rsid w:val="002C5228"/>
    <w:rsid w:val="002C6C32"/>
    <w:rsid w:val="002C7E12"/>
    <w:rsid w:val="002D0ACF"/>
    <w:rsid w:val="002D12D4"/>
    <w:rsid w:val="002D37F3"/>
    <w:rsid w:val="002D4098"/>
    <w:rsid w:val="002D420D"/>
    <w:rsid w:val="002D4DA4"/>
    <w:rsid w:val="002D50B7"/>
    <w:rsid w:val="002D5514"/>
    <w:rsid w:val="002D5F86"/>
    <w:rsid w:val="002D6F8D"/>
    <w:rsid w:val="002E069E"/>
    <w:rsid w:val="002E200F"/>
    <w:rsid w:val="002E2D57"/>
    <w:rsid w:val="002E34E9"/>
    <w:rsid w:val="002E4B30"/>
    <w:rsid w:val="002E4D81"/>
    <w:rsid w:val="002E4F49"/>
    <w:rsid w:val="002E5004"/>
    <w:rsid w:val="002E5BE6"/>
    <w:rsid w:val="002E5D63"/>
    <w:rsid w:val="002E6251"/>
    <w:rsid w:val="002F08FF"/>
    <w:rsid w:val="002F0AFA"/>
    <w:rsid w:val="002F1B86"/>
    <w:rsid w:val="002F1C74"/>
    <w:rsid w:val="002F233A"/>
    <w:rsid w:val="002F296C"/>
    <w:rsid w:val="002F305F"/>
    <w:rsid w:val="002F3595"/>
    <w:rsid w:val="002F4219"/>
    <w:rsid w:val="002F4E82"/>
    <w:rsid w:val="002F4F5C"/>
    <w:rsid w:val="002F4F9B"/>
    <w:rsid w:val="002F581C"/>
    <w:rsid w:val="002F606F"/>
    <w:rsid w:val="00300668"/>
    <w:rsid w:val="00300CB0"/>
    <w:rsid w:val="0030172D"/>
    <w:rsid w:val="00303004"/>
    <w:rsid w:val="003048B5"/>
    <w:rsid w:val="00306855"/>
    <w:rsid w:val="00306D44"/>
    <w:rsid w:val="00307278"/>
    <w:rsid w:val="00313DC5"/>
    <w:rsid w:val="00315094"/>
    <w:rsid w:val="00315DB0"/>
    <w:rsid w:val="00315DD8"/>
    <w:rsid w:val="00316198"/>
    <w:rsid w:val="0031660E"/>
    <w:rsid w:val="003173AF"/>
    <w:rsid w:val="0032350D"/>
    <w:rsid w:val="00323F3A"/>
    <w:rsid w:val="0032447D"/>
    <w:rsid w:val="003244E7"/>
    <w:rsid w:val="0032476E"/>
    <w:rsid w:val="0032513E"/>
    <w:rsid w:val="0032582E"/>
    <w:rsid w:val="003260AE"/>
    <w:rsid w:val="00326C71"/>
    <w:rsid w:val="003275A3"/>
    <w:rsid w:val="003275F6"/>
    <w:rsid w:val="00327EB3"/>
    <w:rsid w:val="00332116"/>
    <w:rsid w:val="00333C50"/>
    <w:rsid w:val="00334452"/>
    <w:rsid w:val="00334DA3"/>
    <w:rsid w:val="003352FD"/>
    <w:rsid w:val="003361BD"/>
    <w:rsid w:val="00336BBB"/>
    <w:rsid w:val="00337F31"/>
    <w:rsid w:val="00340389"/>
    <w:rsid w:val="00340A67"/>
    <w:rsid w:val="003413B4"/>
    <w:rsid w:val="003416E3"/>
    <w:rsid w:val="003417C2"/>
    <w:rsid w:val="00341A3C"/>
    <w:rsid w:val="003420BB"/>
    <w:rsid w:val="00342547"/>
    <w:rsid w:val="00342C89"/>
    <w:rsid w:val="003438E8"/>
    <w:rsid w:val="0034438C"/>
    <w:rsid w:val="0034463C"/>
    <w:rsid w:val="00344D5B"/>
    <w:rsid w:val="00345CD2"/>
    <w:rsid w:val="00346437"/>
    <w:rsid w:val="00346B8E"/>
    <w:rsid w:val="0034723D"/>
    <w:rsid w:val="00350831"/>
    <w:rsid w:val="00351E71"/>
    <w:rsid w:val="003521DD"/>
    <w:rsid w:val="00352A69"/>
    <w:rsid w:val="003530EE"/>
    <w:rsid w:val="0035327E"/>
    <w:rsid w:val="00353B72"/>
    <w:rsid w:val="00355160"/>
    <w:rsid w:val="00356049"/>
    <w:rsid w:val="0035677A"/>
    <w:rsid w:val="0036255E"/>
    <w:rsid w:val="00363BE4"/>
    <w:rsid w:val="00363E2A"/>
    <w:rsid w:val="00364A21"/>
    <w:rsid w:val="00364F54"/>
    <w:rsid w:val="0036536B"/>
    <w:rsid w:val="00365C01"/>
    <w:rsid w:val="00365C7E"/>
    <w:rsid w:val="00366184"/>
    <w:rsid w:val="003662DE"/>
    <w:rsid w:val="00366AA8"/>
    <w:rsid w:val="00366EE9"/>
    <w:rsid w:val="00367548"/>
    <w:rsid w:val="0037154C"/>
    <w:rsid w:val="003723B7"/>
    <w:rsid w:val="0037357C"/>
    <w:rsid w:val="00373650"/>
    <w:rsid w:val="0037397E"/>
    <w:rsid w:val="00373C3F"/>
    <w:rsid w:val="0038065D"/>
    <w:rsid w:val="0038112D"/>
    <w:rsid w:val="0038136E"/>
    <w:rsid w:val="003828F2"/>
    <w:rsid w:val="00383FA3"/>
    <w:rsid w:val="003867ED"/>
    <w:rsid w:val="00386BE6"/>
    <w:rsid w:val="00386F07"/>
    <w:rsid w:val="00387E39"/>
    <w:rsid w:val="00390589"/>
    <w:rsid w:val="003913D0"/>
    <w:rsid w:val="00391B8A"/>
    <w:rsid w:val="0039263C"/>
    <w:rsid w:val="00393A84"/>
    <w:rsid w:val="00393B53"/>
    <w:rsid w:val="00394A3A"/>
    <w:rsid w:val="00394EC7"/>
    <w:rsid w:val="00395659"/>
    <w:rsid w:val="003959CA"/>
    <w:rsid w:val="00397B9D"/>
    <w:rsid w:val="00397D9C"/>
    <w:rsid w:val="003A07BF"/>
    <w:rsid w:val="003A080B"/>
    <w:rsid w:val="003A1137"/>
    <w:rsid w:val="003A1C2B"/>
    <w:rsid w:val="003A1D91"/>
    <w:rsid w:val="003A2869"/>
    <w:rsid w:val="003A2A16"/>
    <w:rsid w:val="003A4052"/>
    <w:rsid w:val="003A4287"/>
    <w:rsid w:val="003A546A"/>
    <w:rsid w:val="003A57F5"/>
    <w:rsid w:val="003A5A52"/>
    <w:rsid w:val="003A609E"/>
    <w:rsid w:val="003A6BD0"/>
    <w:rsid w:val="003B0D4A"/>
    <w:rsid w:val="003B1627"/>
    <w:rsid w:val="003B53A6"/>
    <w:rsid w:val="003B5874"/>
    <w:rsid w:val="003B5DB0"/>
    <w:rsid w:val="003B69B9"/>
    <w:rsid w:val="003B6C0E"/>
    <w:rsid w:val="003B6F26"/>
    <w:rsid w:val="003B6F4B"/>
    <w:rsid w:val="003B70CD"/>
    <w:rsid w:val="003B76C5"/>
    <w:rsid w:val="003B7798"/>
    <w:rsid w:val="003C05EA"/>
    <w:rsid w:val="003C08A8"/>
    <w:rsid w:val="003C0A8A"/>
    <w:rsid w:val="003C0E15"/>
    <w:rsid w:val="003C1244"/>
    <w:rsid w:val="003C12CC"/>
    <w:rsid w:val="003C2ED4"/>
    <w:rsid w:val="003C4780"/>
    <w:rsid w:val="003C5841"/>
    <w:rsid w:val="003C5F81"/>
    <w:rsid w:val="003C601F"/>
    <w:rsid w:val="003C620D"/>
    <w:rsid w:val="003C6AF4"/>
    <w:rsid w:val="003D00E9"/>
    <w:rsid w:val="003D0B39"/>
    <w:rsid w:val="003D0E50"/>
    <w:rsid w:val="003D0F31"/>
    <w:rsid w:val="003D0FD1"/>
    <w:rsid w:val="003D20B6"/>
    <w:rsid w:val="003D2601"/>
    <w:rsid w:val="003D2881"/>
    <w:rsid w:val="003D402A"/>
    <w:rsid w:val="003D41EC"/>
    <w:rsid w:val="003D4312"/>
    <w:rsid w:val="003D44DB"/>
    <w:rsid w:val="003D4EB3"/>
    <w:rsid w:val="003D6924"/>
    <w:rsid w:val="003D6D0F"/>
    <w:rsid w:val="003D7C4B"/>
    <w:rsid w:val="003E0228"/>
    <w:rsid w:val="003E0453"/>
    <w:rsid w:val="003E08A0"/>
    <w:rsid w:val="003E0BC8"/>
    <w:rsid w:val="003E0E94"/>
    <w:rsid w:val="003E0F80"/>
    <w:rsid w:val="003E1623"/>
    <w:rsid w:val="003E26F4"/>
    <w:rsid w:val="003E2CCA"/>
    <w:rsid w:val="003E2FF4"/>
    <w:rsid w:val="003E3120"/>
    <w:rsid w:val="003E69AC"/>
    <w:rsid w:val="003E6F19"/>
    <w:rsid w:val="003E6F74"/>
    <w:rsid w:val="003E73DB"/>
    <w:rsid w:val="003E7CF0"/>
    <w:rsid w:val="003E7F45"/>
    <w:rsid w:val="003F021A"/>
    <w:rsid w:val="003F03B8"/>
    <w:rsid w:val="003F0D75"/>
    <w:rsid w:val="003F217A"/>
    <w:rsid w:val="003F22FC"/>
    <w:rsid w:val="003F56A4"/>
    <w:rsid w:val="003F5ECD"/>
    <w:rsid w:val="003F636F"/>
    <w:rsid w:val="003F701B"/>
    <w:rsid w:val="003F78A4"/>
    <w:rsid w:val="003F7C76"/>
    <w:rsid w:val="00400945"/>
    <w:rsid w:val="00400AB7"/>
    <w:rsid w:val="00401FC6"/>
    <w:rsid w:val="004027EA"/>
    <w:rsid w:val="00403082"/>
    <w:rsid w:val="004030D8"/>
    <w:rsid w:val="0040373C"/>
    <w:rsid w:val="00403A1E"/>
    <w:rsid w:val="004064DF"/>
    <w:rsid w:val="0040650A"/>
    <w:rsid w:val="00406FC4"/>
    <w:rsid w:val="00407D58"/>
    <w:rsid w:val="00410B77"/>
    <w:rsid w:val="00411122"/>
    <w:rsid w:val="00411153"/>
    <w:rsid w:val="00411171"/>
    <w:rsid w:val="00411197"/>
    <w:rsid w:val="00411304"/>
    <w:rsid w:val="004121BC"/>
    <w:rsid w:val="00412A84"/>
    <w:rsid w:val="00414260"/>
    <w:rsid w:val="00414475"/>
    <w:rsid w:val="00416FF0"/>
    <w:rsid w:val="004173BC"/>
    <w:rsid w:val="004173EB"/>
    <w:rsid w:val="00417716"/>
    <w:rsid w:val="004177EB"/>
    <w:rsid w:val="00417A9F"/>
    <w:rsid w:val="004207B1"/>
    <w:rsid w:val="0042111A"/>
    <w:rsid w:val="00421EA0"/>
    <w:rsid w:val="004228F0"/>
    <w:rsid w:val="00422961"/>
    <w:rsid w:val="00423C32"/>
    <w:rsid w:val="004257A8"/>
    <w:rsid w:val="004258D3"/>
    <w:rsid w:val="00425CE5"/>
    <w:rsid w:val="00425E57"/>
    <w:rsid w:val="00425EEB"/>
    <w:rsid w:val="00426B4F"/>
    <w:rsid w:val="00426B8B"/>
    <w:rsid w:val="004272F3"/>
    <w:rsid w:val="00427CB3"/>
    <w:rsid w:val="00430E02"/>
    <w:rsid w:val="004320D3"/>
    <w:rsid w:val="0043254E"/>
    <w:rsid w:val="00432AE6"/>
    <w:rsid w:val="004336AD"/>
    <w:rsid w:val="00433AE2"/>
    <w:rsid w:val="00434EE8"/>
    <w:rsid w:val="00436E59"/>
    <w:rsid w:val="00440172"/>
    <w:rsid w:val="00440276"/>
    <w:rsid w:val="00440C26"/>
    <w:rsid w:val="00441C7F"/>
    <w:rsid w:val="004439A5"/>
    <w:rsid w:val="00444BF6"/>
    <w:rsid w:val="004452FB"/>
    <w:rsid w:val="00445327"/>
    <w:rsid w:val="00445A25"/>
    <w:rsid w:val="00446145"/>
    <w:rsid w:val="00446200"/>
    <w:rsid w:val="0044664F"/>
    <w:rsid w:val="00446B00"/>
    <w:rsid w:val="004501F1"/>
    <w:rsid w:val="004509BD"/>
    <w:rsid w:val="004509D1"/>
    <w:rsid w:val="00450F69"/>
    <w:rsid w:val="0045147D"/>
    <w:rsid w:val="00452225"/>
    <w:rsid w:val="0045269E"/>
    <w:rsid w:val="004526F7"/>
    <w:rsid w:val="00452D0E"/>
    <w:rsid w:val="00453FEC"/>
    <w:rsid w:val="00454567"/>
    <w:rsid w:val="0045457B"/>
    <w:rsid w:val="00454D6B"/>
    <w:rsid w:val="00455011"/>
    <w:rsid w:val="0045687C"/>
    <w:rsid w:val="00456E79"/>
    <w:rsid w:val="00457A52"/>
    <w:rsid w:val="00457E4B"/>
    <w:rsid w:val="00460C70"/>
    <w:rsid w:val="004611B5"/>
    <w:rsid w:val="004613F9"/>
    <w:rsid w:val="00461A7A"/>
    <w:rsid w:val="004620AC"/>
    <w:rsid w:val="00462123"/>
    <w:rsid w:val="004629FC"/>
    <w:rsid w:val="00463841"/>
    <w:rsid w:val="004641F8"/>
    <w:rsid w:val="004642AB"/>
    <w:rsid w:val="00464EAE"/>
    <w:rsid w:val="0046523C"/>
    <w:rsid w:val="0046581C"/>
    <w:rsid w:val="00470DD4"/>
    <w:rsid w:val="00472844"/>
    <w:rsid w:val="00472DED"/>
    <w:rsid w:val="0047550F"/>
    <w:rsid w:val="00475F82"/>
    <w:rsid w:val="00476F52"/>
    <w:rsid w:val="00476F88"/>
    <w:rsid w:val="00477E25"/>
    <w:rsid w:val="00480128"/>
    <w:rsid w:val="004819E5"/>
    <w:rsid w:val="00481A98"/>
    <w:rsid w:val="00481D29"/>
    <w:rsid w:val="0048214C"/>
    <w:rsid w:val="004847C4"/>
    <w:rsid w:val="00484D82"/>
    <w:rsid w:val="0048528A"/>
    <w:rsid w:val="004855FA"/>
    <w:rsid w:val="004859F3"/>
    <w:rsid w:val="0048639B"/>
    <w:rsid w:val="00487387"/>
    <w:rsid w:val="00487641"/>
    <w:rsid w:val="0049106E"/>
    <w:rsid w:val="00491567"/>
    <w:rsid w:val="00491597"/>
    <w:rsid w:val="00492642"/>
    <w:rsid w:val="00493A49"/>
    <w:rsid w:val="00493AF3"/>
    <w:rsid w:val="00493C97"/>
    <w:rsid w:val="00494DC2"/>
    <w:rsid w:val="004953A1"/>
    <w:rsid w:val="00496E65"/>
    <w:rsid w:val="00497980"/>
    <w:rsid w:val="004A05F4"/>
    <w:rsid w:val="004A0E1C"/>
    <w:rsid w:val="004A14A7"/>
    <w:rsid w:val="004A14C8"/>
    <w:rsid w:val="004A201A"/>
    <w:rsid w:val="004A23E2"/>
    <w:rsid w:val="004A4C89"/>
    <w:rsid w:val="004A5743"/>
    <w:rsid w:val="004A6097"/>
    <w:rsid w:val="004A6B9F"/>
    <w:rsid w:val="004A6C51"/>
    <w:rsid w:val="004B06AE"/>
    <w:rsid w:val="004B0C67"/>
    <w:rsid w:val="004B0D2A"/>
    <w:rsid w:val="004B1487"/>
    <w:rsid w:val="004B173F"/>
    <w:rsid w:val="004B2389"/>
    <w:rsid w:val="004B24B5"/>
    <w:rsid w:val="004B2872"/>
    <w:rsid w:val="004B2934"/>
    <w:rsid w:val="004B3552"/>
    <w:rsid w:val="004B368A"/>
    <w:rsid w:val="004B3BF3"/>
    <w:rsid w:val="004B482C"/>
    <w:rsid w:val="004B57D0"/>
    <w:rsid w:val="004B5E1B"/>
    <w:rsid w:val="004B5EBF"/>
    <w:rsid w:val="004B62B0"/>
    <w:rsid w:val="004B6649"/>
    <w:rsid w:val="004B7424"/>
    <w:rsid w:val="004B74E0"/>
    <w:rsid w:val="004C09A8"/>
    <w:rsid w:val="004C103E"/>
    <w:rsid w:val="004C1B97"/>
    <w:rsid w:val="004C2E7A"/>
    <w:rsid w:val="004C2F25"/>
    <w:rsid w:val="004C3902"/>
    <w:rsid w:val="004C3DB7"/>
    <w:rsid w:val="004C473C"/>
    <w:rsid w:val="004C47FB"/>
    <w:rsid w:val="004C746A"/>
    <w:rsid w:val="004C7941"/>
    <w:rsid w:val="004C7A94"/>
    <w:rsid w:val="004D01C9"/>
    <w:rsid w:val="004D0469"/>
    <w:rsid w:val="004D089D"/>
    <w:rsid w:val="004D0CE2"/>
    <w:rsid w:val="004D1F2D"/>
    <w:rsid w:val="004D3106"/>
    <w:rsid w:val="004D3635"/>
    <w:rsid w:val="004D455E"/>
    <w:rsid w:val="004D53F0"/>
    <w:rsid w:val="004D5D0E"/>
    <w:rsid w:val="004D62C8"/>
    <w:rsid w:val="004D70E7"/>
    <w:rsid w:val="004D74C4"/>
    <w:rsid w:val="004D7723"/>
    <w:rsid w:val="004D7AF1"/>
    <w:rsid w:val="004E016F"/>
    <w:rsid w:val="004E0845"/>
    <w:rsid w:val="004E11B1"/>
    <w:rsid w:val="004E11EB"/>
    <w:rsid w:val="004E1805"/>
    <w:rsid w:val="004E1DED"/>
    <w:rsid w:val="004E2279"/>
    <w:rsid w:val="004E382B"/>
    <w:rsid w:val="004E3F75"/>
    <w:rsid w:val="004E4449"/>
    <w:rsid w:val="004E4817"/>
    <w:rsid w:val="004E4F65"/>
    <w:rsid w:val="004E7564"/>
    <w:rsid w:val="004E7BB1"/>
    <w:rsid w:val="004F0904"/>
    <w:rsid w:val="004F1179"/>
    <w:rsid w:val="004F24C0"/>
    <w:rsid w:val="004F4B66"/>
    <w:rsid w:val="004F4EEF"/>
    <w:rsid w:val="004F5139"/>
    <w:rsid w:val="004F5339"/>
    <w:rsid w:val="004F5E7C"/>
    <w:rsid w:val="004F6ED3"/>
    <w:rsid w:val="004F7107"/>
    <w:rsid w:val="004F7B61"/>
    <w:rsid w:val="00500089"/>
    <w:rsid w:val="00500442"/>
    <w:rsid w:val="00501698"/>
    <w:rsid w:val="0050174A"/>
    <w:rsid w:val="005023C2"/>
    <w:rsid w:val="005026F8"/>
    <w:rsid w:val="005028F4"/>
    <w:rsid w:val="00502A9A"/>
    <w:rsid w:val="005038BC"/>
    <w:rsid w:val="00504AFF"/>
    <w:rsid w:val="00504F12"/>
    <w:rsid w:val="00505377"/>
    <w:rsid w:val="005053B1"/>
    <w:rsid w:val="00506FF3"/>
    <w:rsid w:val="0050750C"/>
    <w:rsid w:val="0050787E"/>
    <w:rsid w:val="005101BC"/>
    <w:rsid w:val="0051135D"/>
    <w:rsid w:val="00511C0A"/>
    <w:rsid w:val="00512B47"/>
    <w:rsid w:val="0051356D"/>
    <w:rsid w:val="0051379B"/>
    <w:rsid w:val="00513DCB"/>
    <w:rsid w:val="005147AA"/>
    <w:rsid w:val="00514BDD"/>
    <w:rsid w:val="005155F3"/>
    <w:rsid w:val="00515B58"/>
    <w:rsid w:val="00515EA1"/>
    <w:rsid w:val="005164A1"/>
    <w:rsid w:val="00517241"/>
    <w:rsid w:val="00517757"/>
    <w:rsid w:val="00517E6E"/>
    <w:rsid w:val="00520C28"/>
    <w:rsid w:val="00520CDE"/>
    <w:rsid w:val="0052194D"/>
    <w:rsid w:val="00521F40"/>
    <w:rsid w:val="005239A6"/>
    <w:rsid w:val="0052522B"/>
    <w:rsid w:val="005252ED"/>
    <w:rsid w:val="005266B8"/>
    <w:rsid w:val="005277D6"/>
    <w:rsid w:val="005279FB"/>
    <w:rsid w:val="00530154"/>
    <w:rsid w:val="00532311"/>
    <w:rsid w:val="0053249D"/>
    <w:rsid w:val="00532835"/>
    <w:rsid w:val="00532BDF"/>
    <w:rsid w:val="00533010"/>
    <w:rsid w:val="00535C37"/>
    <w:rsid w:val="00535E08"/>
    <w:rsid w:val="00537A9D"/>
    <w:rsid w:val="005400B8"/>
    <w:rsid w:val="005412E5"/>
    <w:rsid w:val="005422C9"/>
    <w:rsid w:val="00542B5B"/>
    <w:rsid w:val="00544D2B"/>
    <w:rsid w:val="00545259"/>
    <w:rsid w:val="005455A7"/>
    <w:rsid w:val="005471D5"/>
    <w:rsid w:val="005471E5"/>
    <w:rsid w:val="00550BC9"/>
    <w:rsid w:val="00550FDD"/>
    <w:rsid w:val="005516E1"/>
    <w:rsid w:val="005520B0"/>
    <w:rsid w:val="0055212B"/>
    <w:rsid w:val="00554BE9"/>
    <w:rsid w:val="0055517C"/>
    <w:rsid w:val="0055528D"/>
    <w:rsid w:val="00557BD6"/>
    <w:rsid w:val="0056133C"/>
    <w:rsid w:val="005616E8"/>
    <w:rsid w:val="00561FC1"/>
    <w:rsid w:val="0056294C"/>
    <w:rsid w:val="00562C5D"/>
    <w:rsid w:val="00562D01"/>
    <w:rsid w:val="005639BE"/>
    <w:rsid w:val="00563A7C"/>
    <w:rsid w:val="00563CDA"/>
    <w:rsid w:val="005644FC"/>
    <w:rsid w:val="005649B1"/>
    <w:rsid w:val="00564F2F"/>
    <w:rsid w:val="00565A41"/>
    <w:rsid w:val="00565E17"/>
    <w:rsid w:val="005666C2"/>
    <w:rsid w:val="00567DF2"/>
    <w:rsid w:val="00567EF7"/>
    <w:rsid w:val="005700B9"/>
    <w:rsid w:val="00572826"/>
    <w:rsid w:val="005728E8"/>
    <w:rsid w:val="00572B17"/>
    <w:rsid w:val="00572D4E"/>
    <w:rsid w:val="00574426"/>
    <w:rsid w:val="00574585"/>
    <w:rsid w:val="005746D8"/>
    <w:rsid w:val="00574ED2"/>
    <w:rsid w:val="00575076"/>
    <w:rsid w:val="00576019"/>
    <w:rsid w:val="005767C3"/>
    <w:rsid w:val="0057681C"/>
    <w:rsid w:val="005769BD"/>
    <w:rsid w:val="005779FB"/>
    <w:rsid w:val="00580935"/>
    <w:rsid w:val="00580E41"/>
    <w:rsid w:val="0058186D"/>
    <w:rsid w:val="00582329"/>
    <w:rsid w:val="005846F2"/>
    <w:rsid w:val="005853D0"/>
    <w:rsid w:val="00586ECE"/>
    <w:rsid w:val="00587017"/>
    <w:rsid w:val="00587A7E"/>
    <w:rsid w:val="00587B4A"/>
    <w:rsid w:val="00587EF6"/>
    <w:rsid w:val="0059167F"/>
    <w:rsid w:val="0059169B"/>
    <w:rsid w:val="005921D4"/>
    <w:rsid w:val="005928A8"/>
    <w:rsid w:val="00593A67"/>
    <w:rsid w:val="00593C3C"/>
    <w:rsid w:val="00593DB8"/>
    <w:rsid w:val="00596573"/>
    <w:rsid w:val="00596B9D"/>
    <w:rsid w:val="00596F4F"/>
    <w:rsid w:val="00597B62"/>
    <w:rsid w:val="00597BE8"/>
    <w:rsid w:val="00597C55"/>
    <w:rsid w:val="005A0CC6"/>
    <w:rsid w:val="005A10A7"/>
    <w:rsid w:val="005A15CC"/>
    <w:rsid w:val="005A2382"/>
    <w:rsid w:val="005A31E0"/>
    <w:rsid w:val="005A36ED"/>
    <w:rsid w:val="005A40B1"/>
    <w:rsid w:val="005A4D9E"/>
    <w:rsid w:val="005A6C5B"/>
    <w:rsid w:val="005A753D"/>
    <w:rsid w:val="005A79A7"/>
    <w:rsid w:val="005B130E"/>
    <w:rsid w:val="005B2FD2"/>
    <w:rsid w:val="005B32D7"/>
    <w:rsid w:val="005B355A"/>
    <w:rsid w:val="005B4313"/>
    <w:rsid w:val="005B4C77"/>
    <w:rsid w:val="005B6447"/>
    <w:rsid w:val="005B6EAC"/>
    <w:rsid w:val="005B797F"/>
    <w:rsid w:val="005C0245"/>
    <w:rsid w:val="005C0346"/>
    <w:rsid w:val="005C160B"/>
    <w:rsid w:val="005C30DA"/>
    <w:rsid w:val="005C33E2"/>
    <w:rsid w:val="005C34FF"/>
    <w:rsid w:val="005C3A7E"/>
    <w:rsid w:val="005C3FD8"/>
    <w:rsid w:val="005C40F5"/>
    <w:rsid w:val="005C46A2"/>
    <w:rsid w:val="005C5B8F"/>
    <w:rsid w:val="005C6864"/>
    <w:rsid w:val="005C69C6"/>
    <w:rsid w:val="005D0AFF"/>
    <w:rsid w:val="005D0F7F"/>
    <w:rsid w:val="005D11BB"/>
    <w:rsid w:val="005D14A2"/>
    <w:rsid w:val="005D1528"/>
    <w:rsid w:val="005D2D50"/>
    <w:rsid w:val="005D31E7"/>
    <w:rsid w:val="005D450F"/>
    <w:rsid w:val="005D4D9D"/>
    <w:rsid w:val="005D5453"/>
    <w:rsid w:val="005D5D28"/>
    <w:rsid w:val="005D6F57"/>
    <w:rsid w:val="005D7B37"/>
    <w:rsid w:val="005D7B6A"/>
    <w:rsid w:val="005E0157"/>
    <w:rsid w:val="005E197C"/>
    <w:rsid w:val="005E3C08"/>
    <w:rsid w:val="005E42DA"/>
    <w:rsid w:val="005E5D80"/>
    <w:rsid w:val="005E72FD"/>
    <w:rsid w:val="005E791B"/>
    <w:rsid w:val="005E7CB9"/>
    <w:rsid w:val="005E7D1F"/>
    <w:rsid w:val="005F1540"/>
    <w:rsid w:val="005F1F94"/>
    <w:rsid w:val="005F2A38"/>
    <w:rsid w:val="005F3884"/>
    <w:rsid w:val="005F490D"/>
    <w:rsid w:val="005F4E46"/>
    <w:rsid w:val="005F4F3E"/>
    <w:rsid w:val="005F5905"/>
    <w:rsid w:val="005F77CA"/>
    <w:rsid w:val="005F7845"/>
    <w:rsid w:val="005F7EED"/>
    <w:rsid w:val="00600E52"/>
    <w:rsid w:val="00603214"/>
    <w:rsid w:val="00603B2B"/>
    <w:rsid w:val="00603EFA"/>
    <w:rsid w:val="006041F6"/>
    <w:rsid w:val="00604E6B"/>
    <w:rsid w:val="00605540"/>
    <w:rsid w:val="00606006"/>
    <w:rsid w:val="00606C59"/>
    <w:rsid w:val="0060767A"/>
    <w:rsid w:val="00607B4F"/>
    <w:rsid w:val="00607B6E"/>
    <w:rsid w:val="00607C57"/>
    <w:rsid w:val="006114E8"/>
    <w:rsid w:val="00613F8E"/>
    <w:rsid w:val="00615510"/>
    <w:rsid w:val="006157E4"/>
    <w:rsid w:val="00617171"/>
    <w:rsid w:val="00620CA9"/>
    <w:rsid w:val="0062255E"/>
    <w:rsid w:val="00622A0A"/>
    <w:rsid w:val="00622F9F"/>
    <w:rsid w:val="00625C82"/>
    <w:rsid w:val="00626058"/>
    <w:rsid w:val="00626CD4"/>
    <w:rsid w:val="00627330"/>
    <w:rsid w:val="006274C8"/>
    <w:rsid w:val="00627E6C"/>
    <w:rsid w:val="0063096C"/>
    <w:rsid w:val="00631D6D"/>
    <w:rsid w:val="006321A8"/>
    <w:rsid w:val="00632CC0"/>
    <w:rsid w:val="00633199"/>
    <w:rsid w:val="00633373"/>
    <w:rsid w:val="0063345F"/>
    <w:rsid w:val="00633C22"/>
    <w:rsid w:val="00634531"/>
    <w:rsid w:val="006374FC"/>
    <w:rsid w:val="006376A5"/>
    <w:rsid w:val="00637702"/>
    <w:rsid w:val="00637961"/>
    <w:rsid w:val="00641354"/>
    <w:rsid w:val="00644A5A"/>
    <w:rsid w:val="006460B5"/>
    <w:rsid w:val="00647DB4"/>
    <w:rsid w:val="00650176"/>
    <w:rsid w:val="00651141"/>
    <w:rsid w:val="0065124E"/>
    <w:rsid w:val="00651646"/>
    <w:rsid w:val="00651ED6"/>
    <w:rsid w:val="00652CFF"/>
    <w:rsid w:val="00653032"/>
    <w:rsid w:val="00654369"/>
    <w:rsid w:val="006543B8"/>
    <w:rsid w:val="00654401"/>
    <w:rsid w:val="00654726"/>
    <w:rsid w:val="00655D5D"/>
    <w:rsid w:val="006565E0"/>
    <w:rsid w:val="006568F7"/>
    <w:rsid w:val="00656D67"/>
    <w:rsid w:val="00657953"/>
    <w:rsid w:val="00661F2E"/>
    <w:rsid w:val="006624F4"/>
    <w:rsid w:val="00662AEA"/>
    <w:rsid w:val="00662EDD"/>
    <w:rsid w:val="00663480"/>
    <w:rsid w:val="00663EF9"/>
    <w:rsid w:val="00664A76"/>
    <w:rsid w:val="0066500D"/>
    <w:rsid w:val="0066669D"/>
    <w:rsid w:val="006675F0"/>
    <w:rsid w:val="00667AF5"/>
    <w:rsid w:val="00670F16"/>
    <w:rsid w:val="006715BC"/>
    <w:rsid w:val="00671C5A"/>
    <w:rsid w:val="006731F8"/>
    <w:rsid w:val="0067520C"/>
    <w:rsid w:val="006752D5"/>
    <w:rsid w:val="006760E9"/>
    <w:rsid w:val="00676EF6"/>
    <w:rsid w:val="00677382"/>
    <w:rsid w:val="00677490"/>
    <w:rsid w:val="00677864"/>
    <w:rsid w:val="00680301"/>
    <w:rsid w:val="00680325"/>
    <w:rsid w:val="00682A96"/>
    <w:rsid w:val="00683753"/>
    <w:rsid w:val="006837DA"/>
    <w:rsid w:val="006840E4"/>
    <w:rsid w:val="00685455"/>
    <w:rsid w:val="006877D2"/>
    <w:rsid w:val="006904BB"/>
    <w:rsid w:val="00690C54"/>
    <w:rsid w:val="00690F7B"/>
    <w:rsid w:val="006911FC"/>
    <w:rsid w:val="00691422"/>
    <w:rsid w:val="0069384D"/>
    <w:rsid w:val="00693D9A"/>
    <w:rsid w:val="00694517"/>
    <w:rsid w:val="00694BCD"/>
    <w:rsid w:val="00694EA1"/>
    <w:rsid w:val="00696768"/>
    <w:rsid w:val="0069787E"/>
    <w:rsid w:val="006A03AA"/>
    <w:rsid w:val="006A13FD"/>
    <w:rsid w:val="006A1C4B"/>
    <w:rsid w:val="006A1E45"/>
    <w:rsid w:val="006A21A2"/>
    <w:rsid w:val="006A2B80"/>
    <w:rsid w:val="006A5A7A"/>
    <w:rsid w:val="006A5E7F"/>
    <w:rsid w:val="006A66B6"/>
    <w:rsid w:val="006A66BE"/>
    <w:rsid w:val="006A7192"/>
    <w:rsid w:val="006A7E0D"/>
    <w:rsid w:val="006B096C"/>
    <w:rsid w:val="006B0A24"/>
    <w:rsid w:val="006B137C"/>
    <w:rsid w:val="006B1FA4"/>
    <w:rsid w:val="006B214E"/>
    <w:rsid w:val="006B29BE"/>
    <w:rsid w:val="006B365F"/>
    <w:rsid w:val="006B4E63"/>
    <w:rsid w:val="006B533D"/>
    <w:rsid w:val="006B57A0"/>
    <w:rsid w:val="006B7E3B"/>
    <w:rsid w:val="006C025D"/>
    <w:rsid w:val="006C0909"/>
    <w:rsid w:val="006C0AC8"/>
    <w:rsid w:val="006C19C4"/>
    <w:rsid w:val="006C25C3"/>
    <w:rsid w:val="006C2F64"/>
    <w:rsid w:val="006C3F1F"/>
    <w:rsid w:val="006C4184"/>
    <w:rsid w:val="006C437B"/>
    <w:rsid w:val="006C43CB"/>
    <w:rsid w:val="006C4F44"/>
    <w:rsid w:val="006C5043"/>
    <w:rsid w:val="006C59F8"/>
    <w:rsid w:val="006C6D9C"/>
    <w:rsid w:val="006C751A"/>
    <w:rsid w:val="006C7BA0"/>
    <w:rsid w:val="006C7F86"/>
    <w:rsid w:val="006D0104"/>
    <w:rsid w:val="006D05B3"/>
    <w:rsid w:val="006D0F2E"/>
    <w:rsid w:val="006D192A"/>
    <w:rsid w:val="006D19EB"/>
    <w:rsid w:val="006D1E0D"/>
    <w:rsid w:val="006D28FA"/>
    <w:rsid w:val="006D35A2"/>
    <w:rsid w:val="006D37E2"/>
    <w:rsid w:val="006D3B5E"/>
    <w:rsid w:val="006D3D4F"/>
    <w:rsid w:val="006D3D5F"/>
    <w:rsid w:val="006D4871"/>
    <w:rsid w:val="006D4DE1"/>
    <w:rsid w:val="006D59C7"/>
    <w:rsid w:val="006D66EC"/>
    <w:rsid w:val="006D6BDC"/>
    <w:rsid w:val="006D6D1E"/>
    <w:rsid w:val="006D783F"/>
    <w:rsid w:val="006D7CED"/>
    <w:rsid w:val="006E1665"/>
    <w:rsid w:val="006E2B2C"/>
    <w:rsid w:val="006E2BD0"/>
    <w:rsid w:val="006E2CD0"/>
    <w:rsid w:val="006E3067"/>
    <w:rsid w:val="006E3506"/>
    <w:rsid w:val="006E3A60"/>
    <w:rsid w:val="006E3E2A"/>
    <w:rsid w:val="006E4705"/>
    <w:rsid w:val="006E5297"/>
    <w:rsid w:val="006E552B"/>
    <w:rsid w:val="006E58AB"/>
    <w:rsid w:val="006E5F34"/>
    <w:rsid w:val="006E6449"/>
    <w:rsid w:val="006E6E7D"/>
    <w:rsid w:val="006E7285"/>
    <w:rsid w:val="006E7654"/>
    <w:rsid w:val="006E7672"/>
    <w:rsid w:val="006E7764"/>
    <w:rsid w:val="006E7857"/>
    <w:rsid w:val="006F145A"/>
    <w:rsid w:val="006F2818"/>
    <w:rsid w:val="006F29D9"/>
    <w:rsid w:val="006F33D3"/>
    <w:rsid w:val="006F68C8"/>
    <w:rsid w:val="006F6ABB"/>
    <w:rsid w:val="006F762B"/>
    <w:rsid w:val="0070034C"/>
    <w:rsid w:val="00700D56"/>
    <w:rsid w:val="00700F0C"/>
    <w:rsid w:val="0070183A"/>
    <w:rsid w:val="007019C8"/>
    <w:rsid w:val="00701D1A"/>
    <w:rsid w:val="0070219D"/>
    <w:rsid w:val="00702CE5"/>
    <w:rsid w:val="00703F78"/>
    <w:rsid w:val="00705012"/>
    <w:rsid w:val="00705902"/>
    <w:rsid w:val="00710A5A"/>
    <w:rsid w:val="007112FB"/>
    <w:rsid w:val="007121F0"/>
    <w:rsid w:val="00712AB6"/>
    <w:rsid w:val="00712B31"/>
    <w:rsid w:val="00714A48"/>
    <w:rsid w:val="007151A9"/>
    <w:rsid w:val="00715E59"/>
    <w:rsid w:val="007161C7"/>
    <w:rsid w:val="0071633F"/>
    <w:rsid w:val="0071646E"/>
    <w:rsid w:val="00716549"/>
    <w:rsid w:val="00716810"/>
    <w:rsid w:val="00717A00"/>
    <w:rsid w:val="00717A32"/>
    <w:rsid w:val="00717D39"/>
    <w:rsid w:val="00717E13"/>
    <w:rsid w:val="0072066A"/>
    <w:rsid w:val="00720774"/>
    <w:rsid w:val="00720C17"/>
    <w:rsid w:val="00720D4C"/>
    <w:rsid w:val="0072193E"/>
    <w:rsid w:val="007222A0"/>
    <w:rsid w:val="0072239C"/>
    <w:rsid w:val="00723176"/>
    <w:rsid w:val="007243D5"/>
    <w:rsid w:val="00724637"/>
    <w:rsid w:val="00725B9E"/>
    <w:rsid w:val="00725FCB"/>
    <w:rsid w:val="007272DD"/>
    <w:rsid w:val="007305F4"/>
    <w:rsid w:val="00730850"/>
    <w:rsid w:val="00730DC3"/>
    <w:rsid w:val="00731F1E"/>
    <w:rsid w:val="007331CB"/>
    <w:rsid w:val="0073400D"/>
    <w:rsid w:val="007347AB"/>
    <w:rsid w:val="007352EC"/>
    <w:rsid w:val="00736B1B"/>
    <w:rsid w:val="00736D44"/>
    <w:rsid w:val="007375F1"/>
    <w:rsid w:val="007378EA"/>
    <w:rsid w:val="00740342"/>
    <w:rsid w:val="00740C8F"/>
    <w:rsid w:val="00741186"/>
    <w:rsid w:val="0074132D"/>
    <w:rsid w:val="00741EA6"/>
    <w:rsid w:val="007447CF"/>
    <w:rsid w:val="007448DA"/>
    <w:rsid w:val="0074719E"/>
    <w:rsid w:val="00747A93"/>
    <w:rsid w:val="00747DF9"/>
    <w:rsid w:val="00752B92"/>
    <w:rsid w:val="00752E88"/>
    <w:rsid w:val="00753546"/>
    <w:rsid w:val="00753882"/>
    <w:rsid w:val="007542DE"/>
    <w:rsid w:val="0075455C"/>
    <w:rsid w:val="00754751"/>
    <w:rsid w:val="00755372"/>
    <w:rsid w:val="0075593A"/>
    <w:rsid w:val="0075602B"/>
    <w:rsid w:val="007578AF"/>
    <w:rsid w:val="00757C64"/>
    <w:rsid w:val="00757E87"/>
    <w:rsid w:val="00760EA4"/>
    <w:rsid w:val="00762DB5"/>
    <w:rsid w:val="00763204"/>
    <w:rsid w:val="0076546D"/>
    <w:rsid w:val="007655F9"/>
    <w:rsid w:val="00765E50"/>
    <w:rsid w:val="00766F65"/>
    <w:rsid w:val="007700CD"/>
    <w:rsid w:val="00772274"/>
    <w:rsid w:val="007725D4"/>
    <w:rsid w:val="00772F8C"/>
    <w:rsid w:val="00774FB2"/>
    <w:rsid w:val="007758BE"/>
    <w:rsid w:val="00775B30"/>
    <w:rsid w:val="00775E26"/>
    <w:rsid w:val="00776E7C"/>
    <w:rsid w:val="00776E86"/>
    <w:rsid w:val="0077718F"/>
    <w:rsid w:val="007775E5"/>
    <w:rsid w:val="00780C96"/>
    <w:rsid w:val="00781417"/>
    <w:rsid w:val="00781E28"/>
    <w:rsid w:val="00782CBC"/>
    <w:rsid w:val="00782D6E"/>
    <w:rsid w:val="00783D1E"/>
    <w:rsid w:val="00784FAE"/>
    <w:rsid w:val="0078598D"/>
    <w:rsid w:val="00787320"/>
    <w:rsid w:val="0079015B"/>
    <w:rsid w:val="00790ED1"/>
    <w:rsid w:val="007910AB"/>
    <w:rsid w:val="007913C6"/>
    <w:rsid w:val="00792593"/>
    <w:rsid w:val="007934A7"/>
    <w:rsid w:val="0079354C"/>
    <w:rsid w:val="007936B1"/>
    <w:rsid w:val="00794F99"/>
    <w:rsid w:val="0079628F"/>
    <w:rsid w:val="0079670A"/>
    <w:rsid w:val="00797D51"/>
    <w:rsid w:val="007A14D3"/>
    <w:rsid w:val="007A1E50"/>
    <w:rsid w:val="007A25DC"/>
    <w:rsid w:val="007A2A3E"/>
    <w:rsid w:val="007A3674"/>
    <w:rsid w:val="007A36FD"/>
    <w:rsid w:val="007A5C2B"/>
    <w:rsid w:val="007A60C6"/>
    <w:rsid w:val="007A6F5F"/>
    <w:rsid w:val="007A736E"/>
    <w:rsid w:val="007A7B41"/>
    <w:rsid w:val="007A7D48"/>
    <w:rsid w:val="007B0024"/>
    <w:rsid w:val="007B0534"/>
    <w:rsid w:val="007B1B06"/>
    <w:rsid w:val="007B1D65"/>
    <w:rsid w:val="007B3483"/>
    <w:rsid w:val="007B3839"/>
    <w:rsid w:val="007B39D9"/>
    <w:rsid w:val="007B58AE"/>
    <w:rsid w:val="007B6012"/>
    <w:rsid w:val="007B7ED9"/>
    <w:rsid w:val="007C04B4"/>
    <w:rsid w:val="007C1256"/>
    <w:rsid w:val="007C1A66"/>
    <w:rsid w:val="007C2519"/>
    <w:rsid w:val="007C2576"/>
    <w:rsid w:val="007C483D"/>
    <w:rsid w:val="007C4CA1"/>
    <w:rsid w:val="007C532E"/>
    <w:rsid w:val="007C5841"/>
    <w:rsid w:val="007C6C04"/>
    <w:rsid w:val="007C7211"/>
    <w:rsid w:val="007C7FED"/>
    <w:rsid w:val="007D0124"/>
    <w:rsid w:val="007D2341"/>
    <w:rsid w:val="007D2467"/>
    <w:rsid w:val="007D25F2"/>
    <w:rsid w:val="007D2EB3"/>
    <w:rsid w:val="007D46DD"/>
    <w:rsid w:val="007D4970"/>
    <w:rsid w:val="007D4B5F"/>
    <w:rsid w:val="007D5DDC"/>
    <w:rsid w:val="007D61BB"/>
    <w:rsid w:val="007D64F3"/>
    <w:rsid w:val="007D65EF"/>
    <w:rsid w:val="007D6BEF"/>
    <w:rsid w:val="007D7978"/>
    <w:rsid w:val="007E0290"/>
    <w:rsid w:val="007E144D"/>
    <w:rsid w:val="007E1EEC"/>
    <w:rsid w:val="007E294F"/>
    <w:rsid w:val="007E3AEB"/>
    <w:rsid w:val="007E3C61"/>
    <w:rsid w:val="007E55F2"/>
    <w:rsid w:val="007E5CDB"/>
    <w:rsid w:val="007E5D79"/>
    <w:rsid w:val="007E721A"/>
    <w:rsid w:val="007E75E3"/>
    <w:rsid w:val="007E790F"/>
    <w:rsid w:val="007E79E1"/>
    <w:rsid w:val="007E7DC4"/>
    <w:rsid w:val="007F2499"/>
    <w:rsid w:val="007F3528"/>
    <w:rsid w:val="007F3AF5"/>
    <w:rsid w:val="007F3C4F"/>
    <w:rsid w:val="007F4802"/>
    <w:rsid w:val="007F4E24"/>
    <w:rsid w:val="007F54B3"/>
    <w:rsid w:val="008006FB"/>
    <w:rsid w:val="0080074D"/>
    <w:rsid w:val="00801DF4"/>
    <w:rsid w:val="00802BCD"/>
    <w:rsid w:val="00803010"/>
    <w:rsid w:val="008033F9"/>
    <w:rsid w:val="0080501D"/>
    <w:rsid w:val="00806326"/>
    <w:rsid w:val="00806D98"/>
    <w:rsid w:val="00810964"/>
    <w:rsid w:val="008111A8"/>
    <w:rsid w:val="00811467"/>
    <w:rsid w:val="00812A5A"/>
    <w:rsid w:val="0081383A"/>
    <w:rsid w:val="00815B48"/>
    <w:rsid w:val="00815D52"/>
    <w:rsid w:val="00815EA8"/>
    <w:rsid w:val="0081695A"/>
    <w:rsid w:val="00816A9D"/>
    <w:rsid w:val="008172A4"/>
    <w:rsid w:val="00820146"/>
    <w:rsid w:val="00820348"/>
    <w:rsid w:val="00820A0F"/>
    <w:rsid w:val="008216AE"/>
    <w:rsid w:val="00822922"/>
    <w:rsid w:val="008246E1"/>
    <w:rsid w:val="0082543A"/>
    <w:rsid w:val="00826EEA"/>
    <w:rsid w:val="00827011"/>
    <w:rsid w:val="008274F7"/>
    <w:rsid w:val="00827DFE"/>
    <w:rsid w:val="008310CC"/>
    <w:rsid w:val="00831E6A"/>
    <w:rsid w:val="008335CE"/>
    <w:rsid w:val="008335F4"/>
    <w:rsid w:val="0083425F"/>
    <w:rsid w:val="00834490"/>
    <w:rsid w:val="00835484"/>
    <w:rsid w:val="008357FF"/>
    <w:rsid w:val="008365EF"/>
    <w:rsid w:val="008369B1"/>
    <w:rsid w:val="0083734B"/>
    <w:rsid w:val="008375E8"/>
    <w:rsid w:val="00840059"/>
    <w:rsid w:val="008403CF"/>
    <w:rsid w:val="008405E1"/>
    <w:rsid w:val="00840B8D"/>
    <w:rsid w:val="008415C1"/>
    <w:rsid w:val="00841B74"/>
    <w:rsid w:val="00842299"/>
    <w:rsid w:val="00843A1B"/>
    <w:rsid w:val="008446C1"/>
    <w:rsid w:val="008451DA"/>
    <w:rsid w:val="008451FC"/>
    <w:rsid w:val="00845FA8"/>
    <w:rsid w:val="00850499"/>
    <w:rsid w:val="0085113A"/>
    <w:rsid w:val="00851840"/>
    <w:rsid w:val="00851EAD"/>
    <w:rsid w:val="0085287C"/>
    <w:rsid w:val="00852D04"/>
    <w:rsid w:val="00852D97"/>
    <w:rsid w:val="008541D6"/>
    <w:rsid w:val="00854316"/>
    <w:rsid w:val="0085483B"/>
    <w:rsid w:val="00856993"/>
    <w:rsid w:val="0085706B"/>
    <w:rsid w:val="00857440"/>
    <w:rsid w:val="00860FEC"/>
    <w:rsid w:val="00861B6A"/>
    <w:rsid w:val="0086409A"/>
    <w:rsid w:val="008646FD"/>
    <w:rsid w:val="00865C36"/>
    <w:rsid w:val="008660EF"/>
    <w:rsid w:val="0086699B"/>
    <w:rsid w:val="00866D1F"/>
    <w:rsid w:val="00867AE2"/>
    <w:rsid w:val="00867DD9"/>
    <w:rsid w:val="00870064"/>
    <w:rsid w:val="0087044E"/>
    <w:rsid w:val="008715C9"/>
    <w:rsid w:val="00871A37"/>
    <w:rsid w:val="008737CB"/>
    <w:rsid w:val="00873849"/>
    <w:rsid w:val="00874A3A"/>
    <w:rsid w:val="00875C89"/>
    <w:rsid w:val="0087700D"/>
    <w:rsid w:val="008776E7"/>
    <w:rsid w:val="00877A72"/>
    <w:rsid w:val="00877B1B"/>
    <w:rsid w:val="00880CF8"/>
    <w:rsid w:val="00880DBF"/>
    <w:rsid w:val="00884779"/>
    <w:rsid w:val="00884D70"/>
    <w:rsid w:val="00885045"/>
    <w:rsid w:val="00885B5E"/>
    <w:rsid w:val="00885C62"/>
    <w:rsid w:val="00887002"/>
    <w:rsid w:val="0088701F"/>
    <w:rsid w:val="00887A6C"/>
    <w:rsid w:val="00890423"/>
    <w:rsid w:val="0089050A"/>
    <w:rsid w:val="00890C69"/>
    <w:rsid w:val="00890FF1"/>
    <w:rsid w:val="0089148B"/>
    <w:rsid w:val="00892019"/>
    <w:rsid w:val="0089237E"/>
    <w:rsid w:val="008924C1"/>
    <w:rsid w:val="008938B7"/>
    <w:rsid w:val="00893B18"/>
    <w:rsid w:val="0089419D"/>
    <w:rsid w:val="00895216"/>
    <w:rsid w:val="008959D9"/>
    <w:rsid w:val="008959F6"/>
    <w:rsid w:val="008965D2"/>
    <w:rsid w:val="00896899"/>
    <w:rsid w:val="00897BC4"/>
    <w:rsid w:val="008A0589"/>
    <w:rsid w:val="008A1112"/>
    <w:rsid w:val="008A39F3"/>
    <w:rsid w:val="008A3E69"/>
    <w:rsid w:val="008A4251"/>
    <w:rsid w:val="008A561C"/>
    <w:rsid w:val="008A5753"/>
    <w:rsid w:val="008A57B5"/>
    <w:rsid w:val="008A6A3F"/>
    <w:rsid w:val="008A6BC2"/>
    <w:rsid w:val="008A71B4"/>
    <w:rsid w:val="008B03E0"/>
    <w:rsid w:val="008B169F"/>
    <w:rsid w:val="008B1C01"/>
    <w:rsid w:val="008B364D"/>
    <w:rsid w:val="008B4891"/>
    <w:rsid w:val="008B4894"/>
    <w:rsid w:val="008B4E5E"/>
    <w:rsid w:val="008B54F6"/>
    <w:rsid w:val="008B5C88"/>
    <w:rsid w:val="008B6349"/>
    <w:rsid w:val="008B6DA6"/>
    <w:rsid w:val="008B7C32"/>
    <w:rsid w:val="008C09E8"/>
    <w:rsid w:val="008C153A"/>
    <w:rsid w:val="008C182A"/>
    <w:rsid w:val="008C2AC1"/>
    <w:rsid w:val="008C5759"/>
    <w:rsid w:val="008C6266"/>
    <w:rsid w:val="008C7EC5"/>
    <w:rsid w:val="008D0531"/>
    <w:rsid w:val="008D1DDA"/>
    <w:rsid w:val="008D56D9"/>
    <w:rsid w:val="008D5C79"/>
    <w:rsid w:val="008D5E9F"/>
    <w:rsid w:val="008D6905"/>
    <w:rsid w:val="008D6D36"/>
    <w:rsid w:val="008E0303"/>
    <w:rsid w:val="008E08A2"/>
    <w:rsid w:val="008E0C4C"/>
    <w:rsid w:val="008E0F3C"/>
    <w:rsid w:val="008E1203"/>
    <w:rsid w:val="008E16BC"/>
    <w:rsid w:val="008E2077"/>
    <w:rsid w:val="008E26F4"/>
    <w:rsid w:val="008E6BC8"/>
    <w:rsid w:val="008E7D61"/>
    <w:rsid w:val="008F094A"/>
    <w:rsid w:val="008F0AFB"/>
    <w:rsid w:val="008F0E63"/>
    <w:rsid w:val="008F10A8"/>
    <w:rsid w:val="008F1E8A"/>
    <w:rsid w:val="008F2CD7"/>
    <w:rsid w:val="008F53EE"/>
    <w:rsid w:val="008F5D9F"/>
    <w:rsid w:val="008F6DDA"/>
    <w:rsid w:val="008F7740"/>
    <w:rsid w:val="008F77AD"/>
    <w:rsid w:val="0090029F"/>
    <w:rsid w:val="009004BD"/>
    <w:rsid w:val="00901632"/>
    <w:rsid w:val="00901843"/>
    <w:rsid w:val="0090206F"/>
    <w:rsid w:val="00904C14"/>
    <w:rsid w:val="00904E9E"/>
    <w:rsid w:val="00905F30"/>
    <w:rsid w:val="00906FF6"/>
    <w:rsid w:val="009100A6"/>
    <w:rsid w:val="00910955"/>
    <w:rsid w:val="00912318"/>
    <w:rsid w:val="00912409"/>
    <w:rsid w:val="00913B5B"/>
    <w:rsid w:val="00913F6E"/>
    <w:rsid w:val="009145CC"/>
    <w:rsid w:val="009156EF"/>
    <w:rsid w:val="00916E5A"/>
    <w:rsid w:val="00920043"/>
    <w:rsid w:val="009213F2"/>
    <w:rsid w:val="00921CC5"/>
    <w:rsid w:val="00922800"/>
    <w:rsid w:val="00923DFC"/>
    <w:rsid w:val="009244AB"/>
    <w:rsid w:val="009248F7"/>
    <w:rsid w:val="00924DC4"/>
    <w:rsid w:val="00924EE6"/>
    <w:rsid w:val="00925533"/>
    <w:rsid w:val="009255A0"/>
    <w:rsid w:val="009264C9"/>
    <w:rsid w:val="00926CBF"/>
    <w:rsid w:val="00927BFE"/>
    <w:rsid w:val="0093068D"/>
    <w:rsid w:val="00930B7E"/>
    <w:rsid w:val="00930D25"/>
    <w:rsid w:val="00930D56"/>
    <w:rsid w:val="00931BDD"/>
    <w:rsid w:val="009337A4"/>
    <w:rsid w:val="00933B96"/>
    <w:rsid w:val="00933D28"/>
    <w:rsid w:val="00934DD1"/>
    <w:rsid w:val="00935106"/>
    <w:rsid w:val="00936C7B"/>
    <w:rsid w:val="009375C0"/>
    <w:rsid w:val="00940089"/>
    <w:rsid w:val="009401A8"/>
    <w:rsid w:val="00940290"/>
    <w:rsid w:val="009404DF"/>
    <w:rsid w:val="0094056E"/>
    <w:rsid w:val="0094213C"/>
    <w:rsid w:val="00943196"/>
    <w:rsid w:val="00943941"/>
    <w:rsid w:val="00944DF0"/>
    <w:rsid w:val="00944FB3"/>
    <w:rsid w:val="00945603"/>
    <w:rsid w:val="00946A09"/>
    <w:rsid w:val="009470A6"/>
    <w:rsid w:val="009501A2"/>
    <w:rsid w:val="009510CA"/>
    <w:rsid w:val="00951DB5"/>
    <w:rsid w:val="00951EC5"/>
    <w:rsid w:val="00952AA3"/>
    <w:rsid w:val="0095360E"/>
    <w:rsid w:val="00953B1D"/>
    <w:rsid w:val="00953B9C"/>
    <w:rsid w:val="00954447"/>
    <w:rsid w:val="009547E6"/>
    <w:rsid w:val="00954975"/>
    <w:rsid w:val="00955170"/>
    <w:rsid w:val="009555E1"/>
    <w:rsid w:val="009577EB"/>
    <w:rsid w:val="00960F6A"/>
    <w:rsid w:val="009610E5"/>
    <w:rsid w:val="00961EDB"/>
    <w:rsid w:val="009622E8"/>
    <w:rsid w:val="009626BC"/>
    <w:rsid w:val="009635F4"/>
    <w:rsid w:val="00964082"/>
    <w:rsid w:val="009648C8"/>
    <w:rsid w:val="00964C73"/>
    <w:rsid w:val="009655E3"/>
    <w:rsid w:val="0096616D"/>
    <w:rsid w:val="00967011"/>
    <w:rsid w:val="00970393"/>
    <w:rsid w:val="0097077E"/>
    <w:rsid w:val="009707BB"/>
    <w:rsid w:val="00970A88"/>
    <w:rsid w:val="00970B60"/>
    <w:rsid w:val="009723B2"/>
    <w:rsid w:val="009723ED"/>
    <w:rsid w:val="009727BD"/>
    <w:rsid w:val="009733AC"/>
    <w:rsid w:val="00974F9B"/>
    <w:rsid w:val="009755DB"/>
    <w:rsid w:val="0097577C"/>
    <w:rsid w:val="00975FF5"/>
    <w:rsid w:val="00976672"/>
    <w:rsid w:val="009770B4"/>
    <w:rsid w:val="00981F55"/>
    <w:rsid w:val="00982840"/>
    <w:rsid w:val="00982CEA"/>
    <w:rsid w:val="00983D38"/>
    <w:rsid w:val="009857B0"/>
    <w:rsid w:val="009877DF"/>
    <w:rsid w:val="00987DBE"/>
    <w:rsid w:val="0099174C"/>
    <w:rsid w:val="00992BA7"/>
    <w:rsid w:val="00992FD7"/>
    <w:rsid w:val="0099432D"/>
    <w:rsid w:val="00995259"/>
    <w:rsid w:val="0099621F"/>
    <w:rsid w:val="009967D7"/>
    <w:rsid w:val="0099695E"/>
    <w:rsid w:val="009970F1"/>
    <w:rsid w:val="00997340"/>
    <w:rsid w:val="009A07CA"/>
    <w:rsid w:val="009A0D82"/>
    <w:rsid w:val="009A0FFC"/>
    <w:rsid w:val="009A3445"/>
    <w:rsid w:val="009A34D4"/>
    <w:rsid w:val="009A3B78"/>
    <w:rsid w:val="009A3FDA"/>
    <w:rsid w:val="009A41A5"/>
    <w:rsid w:val="009A4D4B"/>
    <w:rsid w:val="009A66B4"/>
    <w:rsid w:val="009A735C"/>
    <w:rsid w:val="009A7E4F"/>
    <w:rsid w:val="009A7FC6"/>
    <w:rsid w:val="009B04BB"/>
    <w:rsid w:val="009B085C"/>
    <w:rsid w:val="009B29E4"/>
    <w:rsid w:val="009B31E9"/>
    <w:rsid w:val="009B3F88"/>
    <w:rsid w:val="009B40F7"/>
    <w:rsid w:val="009B4FEF"/>
    <w:rsid w:val="009B5F48"/>
    <w:rsid w:val="009B6726"/>
    <w:rsid w:val="009B69B5"/>
    <w:rsid w:val="009C01F1"/>
    <w:rsid w:val="009C1013"/>
    <w:rsid w:val="009C2761"/>
    <w:rsid w:val="009C3BAE"/>
    <w:rsid w:val="009C3F03"/>
    <w:rsid w:val="009C4678"/>
    <w:rsid w:val="009C5CF7"/>
    <w:rsid w:val="009C6FD2"/>
    <w:rsid w:val="009C7164"/>
    <w:rsid w:val="009C7B83"/>
    <w:rsid w:val="009D03E3"/>
    <w:rsid w:val="009D0B7B"/>
    <w:rsid w:val="009D0C4A"/>
    <w:rsid w:val="009D0DC8"/>
    <w:rsid w:val="009D188B"/>
    <w:rsid w:val="009D1C46"/>
    <w:rsid w:val="009D1F27"/>
    <w:rsid w:val="009D3131"/>
    <w:rsid w:val="009D327B"/>
    <w:rsid w:val="009D4007"/>
    <w:rsid w:val="009D4D21"/>
    <w:rsid w:val="009D5275"/>
    <w:rsid w:val="009D5CAF"/>
    <w:rsid w:val="009D6985"/>
    <w:rsid w:val="009E0F67"/>
    <w:rsid w:val="009E23CB"/>
    <w:rsid w:val="009E2A3B"/>
    <w:rsid w:val="009E2F64"/>
    <w:rsid w:val="009E5C1A"/>
    <w:rsid w:val="009E6778"/>
    <w:rsid w:val="009F2F0D"/>
    <w:rsid w:val="009F3F9E"/>
    <w:rsid w:val="009F475A"/>
    <w:rsid w:val="009F491A"/>
    <w:rsid w:val="009F5594"/>
    <w:rsid w:val="009F5F4F"/>
    <w:rsid w:val="009F7E9D"/>
    <w:rsid w:val="00A0067A"/>
    <w:rsid w:val="00A00AD4"/>
    <w:rsid w:val="00A00B54"/>
    <w:rsid w:val="00A00F23"/>
    <w:rsid w:val="00A014A0"/>
    <w:rsid w:val="00A014F6"/>
    <w:rsid w:val="00A04730"/>
    <w:rsid w:val="00A04DD6"/>
    <w:rsid w:val="00A05224"/>
    <w:rsid w:val="00A05673"/>
    <w:rsid w:val="00A062AA"/>
    <w:rsid w:val="00A0646C"/>
    <w:rsid w:val="00A10967"/>
    <w:rsid w:val="00A11790"/>
    <w:rsid w:val="00A13199"/>
    <w:rsid w:val="00A1350D"/>
    <w:rsid w:val="00A1417F"/>
    <w:rsid w:val="00A146DC"/>
    <w:rsid w:val="00A14D61"/>
    <w:rsid w:val="00A14EA6"/>
    <w:rsid w:val="00A14F7B"/>
    <w:rsid w:val="00A16421"/>
    <w:rsid w:val="00A17168"/>
    <w:rsid w:val="00A2073B"/>
    <w:rsid w:val="00A20DE8"/>
    <w:rsid w:val="00A215E8"/>
    <w:rsid w:val="00A2357A"/>
    <w:rsid w:val="00A23BCB"/>
    <w:rsid w:val="00A24237"/>
    <w:rsid w:val="00A24550"/>
    <w:rsid w:val="00A254BC"/>
    <w:rsid w:val="00A25758"/>
    <w:rsid w:val="00A264A3"/>
    <w:rsid w:val="00A2752A"/>
    <w:rsid w:val="00A27D25"/>
    <w:rsid w:val="00A30B61"/>
    <w:rsid w:val="00A30EDB"/>
    <w:rsid w:val="00A313DC"/>
    <w:rsid w:val="00A31740"/>
    <w:rsid w:val="00A33EE8"/>
    <w:rsid w:val="00A33FCD"/>
    <w:rsid w:val="00A341F7"/>
    <w:rsid w:val="00A34DF2"/>
    <w:rsid w:val="00A34EB1"/>
    <w:rsid w:val="00A35128"/>
    <w:rsid w:val="00A359EA"/>
    <w:rsid w:val="00A35F5D"/>
    <w:rsid w:val="00A361A9"/>
    <w:rsid w:val="00A370D9"/>
    <w:rsid w:val="00A4092B"/>
    <w:rsid w:val="00A4092F"/>
    <w:rsid w:val="00A40C06"/>
    <w:rsid w:val="00A41149"/>
    <w:rsid w:val="00A41678"/>
    <w:rsid w:val="00A41F52"/>
    <w:rsid w:val="00A4318C"/>
    <w:rsid w:val="00A441FB"/>
    <w:rsid w:val="00A4479C"/>
    <w:rsid w:val="00A448D2"/>
    <w:rsid w:val="00A44DA9"/>
    <w:rsid w:val="00A45BE6"/>
    <w:rsid w:val="00A45F7E"/>
    <w:rsid w:val="00A5012C"/>
    <w:rsid w:val="00A50EC4"/>
    <w:rsid w:val="00A512F1"/>
    <w:rsid w:val="00A51FBC"/>
    <w:rsid w:val="00A52051"/>
    <w:rsid w:val="00A52E81"/>
    <w:rsid w:val="00A53C58"/>
    <w:rsid w:val="00A53DD5"/>
    <w:rsid w:val="00A54483"/>
    <w:rsid w:val="00A54EDE"/>
    <w:rsid w:val="00A5589D"/>
    <w:rsid w:val="00A55923"/>
    <w:rsid w:val="00A57B1A"/>
    <w:rsid w:val="00A605A0"/>
    <w:rsid w:val="00A60B42"/>
    <w:rsid w:val="00A61398"/>
    <w:rsid w:val="00A614E5"/>
    <w:rsid w:val="00A61A22"/>
    <w:rsid w:val="00A62A2A"/>
    <w:rsid w:val="00A63F62"/>
    <w:rsid w:val="00A65164"/>
    <w:rsid w:val="00A666F2"/>
    <w:rsid w:val="00A6687C"/>
    <w:rsid w:val="00A66AA3"/>
    <w:rsid w:val="00A673A4"/>
    <w:rsid w:val="00A675E8"/>
    <w:rsid w:val="00A704A8"/>
    <w:rsid w:val="00A7054C"/>
    <w:rsid w:val="00A70BF3"/>
    <w:rsid w:val="00A70D84"/>
    <w:rsid w:val="00A70E36"/>
    <w:rsid w:val="00A71D88"/>
    <w:rsid w:val="00A72C02"/>
    <w:rsid w:val="00A731AD"/>
    <w:rsid w:val="00A732D7"/>
    <w:rsid w:val="00A743C7"/>
    <w:rsid w:val="00A74FBC"/>
    <w:rsid w:val="00A756C0"/>
    <w:rsid w:val="00A7583D"/>
    <w:rsid w:val="00A75E03"/>
    <w:rsid w:val="00A761E4"/>
    <w:rsid w:val="00A762A2"/>
    <w:rsid w:val="00A77FB3"/>
    <w:rsid w:val="00A80C90"/>
    <w:rsid w:val="00A80DED"/>
    <w:rsid w:val="00A8149E"/>
    <w:rsid w:val="00A8354B"/>
    <w:rsid w:val="00A83641"/>
    <w:rsid w:val="00A84E30"/>
    <w:rsid w:val="00A85BBF"/>
    <w:rsid w:val="00A86423"/>
    <w:rsid w:val="00A87DDC"/>
    <w:rsid w:val="00A90562"/>
    <w:rsid w:val="00A9134C"/>
    <w:rsid w:val="00A92802"/>
    <w:rsid w:val="00A933DD"/>
    <w:rsid w:val="00A93C21"/>
    <w:rsid w:val="00A9472B"/>
    <w:rsid w:val="00A955FC"/>
    <w:rsid w:val="00A9589A"/>
    <w:rsid w:val="00A95FEA"/>
    <w:rsid w:val="00A97079"/>
    <w:rsid w:val="00AA0B3F"/>
    <w:rsid w:val="00AA0C44"/>
    <w:rsid w:val="00AA18F0"/>
    <w:rsid w:val="00AA27E9"/>
    <w:rsid w:val="00AA3116"/>
    <w:rsid w:val="00AA36F5"/>
    <w:rsid w:val="00AA4CE9"/>
    <w:rsid w:val="00AA4FB1"/>
    <w:rsid w:val="00AA551E"/>
    <w:rsid w:val="00AA6CB0"/>
    <w:rsid w:val="00AA7CA6"/>
    <w:rsid w:val="00AB02E8"/>
    <w:rsid w:val="00AB164D"/>
    <w:rsid w:val="00AB240C"/>
    <w:rsid w:val="00AB2FE0"/>
    <w:rsid w:val="00AB3249"/>
    <w:rsid w:val="00AB365D"/>
    <w:rsid w:val="00AB4CAC"/>
    <w:rsid w:val="00AB5987"/>
    <w:rsid w:val="00AC0148"/>
    <w:rsid w:val="00AC07D7"/>
    <w:rsid w:val="00AC161F"/>
    <w:rsid w:val="00AC1CA0"/>
    <w:rsid w:val="00AC205F"/>
    <w:rsid w:val="00AC2D6D"/>
    <w:rsid w:val="00AC2F2A"/>
    <w:rsid w:val="00AC43F3"/>
    <w:rsid w:val="00AC45BE"/>
    <w:rsid w:val="00AC5455"/>
    <w:rsid w:val="00AC757E"/>
    <w:rsid w:val="00AD03F7"/>
    <w:rsid w:val="00AD09B7"/>
    <w:rsid w:val="00AD0A06"/>
    <w:rsid w:val="00AD1581"/>
    <w:rsid w:val="00AD24BD"/>
    <w:rsid w:val="00AD257D"/>
    <w:rsid w:val="00AD4605"/>
    <w:rsid w:val="00AD500F"/>
    <w:rsid w:val="00AD5D09"/>
    <w:rsid w:val="00AD6851"/>
    <w:rsid w:val="00AD77A4"/>
    <w:rsid w:val="00AD7914"/>
    <w:rsid w:val="00AD7E07"/>
    <w:rsid w:val="00AE1AEB"/>
    <w:rsid w:val="00AE1C6C"/>
    <w:rsid w:val="00AE485C"/>
    <w:rsid w:val="00AE48C7"/>
    <w:rsid w:val="00AE59F5"/>
    <w:rsid w:val="00AE7D3D"/>
    <w:rsid w:val="00AF0080"/>
    <w:rsid w:val="00AF0EBF"/>
    <w:rsid w:val="00AF1308"/>
    <w:rsid w:val="00AF1601"/>
    <w:rsid w:val="00AF172D"/>
    <w:rsid w:val="00AF2543"/>
    <w:rsid w:val="00AF35FE"/>
    <w:rsid w:val="00AF399B"/>
    <w:rsid w:val="00AF4222"/>
    <w:rsid w:val="00AF5890"/>
    <w:rsid w:val="00AF6225"/>
    <w:rsid w:val="00AF625B"/>
    <w:rsid w:val="00AF7408"/>
    <w:rsid w:val="00AF7F8D"/>
    <w:rsid w:val="00B00B6E"/>
    <w:rsid w:val="00B027F6"/>
    <w:rsid w:val="00B028B3"/>
    <w:rsid w:val="00B02B1D"/>
    <w:rsid w:val="00B02E81"/>
    <w:rsid w:val="00B02FFB"/>
    <w:rsid w:val="00B035B6"/>
    <w:rsid w:val="00B03D0D"/>
    <w:rsid w:val="00B042C1"/>
    <w:rsid w:val="00B0446A"/>
    <w:rsid w:val="00B051DD"/>
    <w:rsid w:val="00B06341"/>
    <w:rsid w:val="00B06ACC"/>
    <w:rsid w:val="00B071A8"/>
    <w:rsid w:val="00B0767E"/>
    <w:rsid w:val="00B077A5"/>
    <w:rsid w:val="00B105E3"/>
    <w:rsid w:val="00B1114E"/>
    <w:rsid w:val="00B12EB3"/>
    <w:rsid w:val="00B1482E"/>
    <w:rsid w:val="00B1484A"/>
    <w:rsid w:val="00B14BC7"/>
    <w:rsid w:val="00B14C44"/>
    <w:rsid w:val="00B15011"/>
    <w:rsid w:val="00B15338"/>
    <w:rsid w:val="00B1535F"/>
    <w:rsid w:val="00B164CE"/>
    <w:rsid w:val="00B16C4C"/>
    <w:rsid w:val="00B17FE2"/>
    <w:rsid w:val="00B20B1B"/>
    <w:rsid w:val="00B22455"/>
    <w:rsid w:val="00B2246A"/>
    <w:rsid w:val="00B22591"/>
    <w:rsid w:val="00B22644"/>
    <w:rsid w:val="00B22827"/>
    <w:rsid w:val="00B23177"/>
    <w:rsid w:val="00B2331A"/>
    <w:rsid w:val="00B234AA"/>
    <w:rsid w:val="00B2560D"/>
    <w:rsid w:val="00B25BFC"/>
    <w:rsid w:val="00B26254"/>
    <w:rsid w:val="00B262FA"/>
    <w:rsid w:val="00B30576"/>
    <w:rsid w:val="00B316DD"/>
    <w:rsid w:val="00B31D5D"/>
    <w:rsid w:val="00B32A56"/>
    <w:rsid w:val="00B34BFB"/>
    <w:rsid w:val="00B34E85"/>
    <w:rsid w:val="00B34FE8"/>
    <w:rsid w:val="00B365C1"/>
    <w:rsid w:val="00B372F9"/>
    <w:rsid w:val="00B40746"/>
    <w:rsid w:val="00B40848"/>
    <w:rsid w:val="00B40B3E"/>
    <w:rsid w:val="00B41A8E"/>
    <w:rsid w:val="00B447A1"/>
    <w:rsid w:val="00B4628F"/>
    <w:rsid w:val="00B4650B"/>
    <w:rsid w:val="00B46DF5"/>
    <w:rsid w:val="00B477FA"/>
    <w:rsid w:val="00B47BA3"/>
    <w:rsid w:val="00B50D10"/>
    <w:rsid w:val="00B51FD6"/>
    <w:rsid w:val="00B52A84"/>
    <w:rsid w:val="00B52C55"/>
    <w:rsid w:val="00B535A7"/>
    <w:rsid w:val="00B53B3E"/>
    <w:rsid w:val="00B567B7"/>
    <w:rsid w:val="00B5723A"/>
    <w:rsid w:val="00B62988"/>
    <w:rsid w:val="00B62B1B"/>
    <w:rsid w:val="00B63818"/>
    <w:rsid w:val="00B65873"/>
    <w:rsid w:val="00B6670E"/>
    <w:rsid w:val="00B6707E"/>
    <w:rsid w:val="00B672D2"/>
    <w:rsid w:val="00B7047E"/>
    <w:rsid w:val="00B71658"/>
    <w:rsid w:val="00B72796"/>
    <w:rsid w:val="00B75DFF"/>
    <w:rsid w:val="00B775C7"/>
    <w:rsid w:val="00B80860"/>
    <w:rsid w:val="00B809A0"/>
    <w:rsid w:val="00B80D0A"/>
    <w:rsid w:val="00B81282"/>
    <w:rsid w:val="00B8213D"/>
    <w:rsid w:val="00B822FB"/>
    <w:rsid w:val="00B82396"/>
    <w:rsid w:val="00B83472"/>
    <w:rsid w:val="00B83B25"/>
    <w:rsid w:val="00B83E97"/>
    <w:rsid w:val="00B8496A"/>
    <w:rsid w:val="00B84AC3"/>
    <w:rsid w:val="00B850E6"/>
    <w:rsid w:val="00B857B6"/>
    <w:rsid w:val="00B8628E"/>
    <w:rsid w:val="00B86916"/>
    <w:rsid w:val="00B87D14"/>
    <w:rsid w:val="00B87E4A"/>
    <w:rsid w:val="00B91697"/>
    <w:rsid w:val="00B9272B"/>
    <w:rsid w:val="00B9331D"/>
    <w:rsid w:val="00B93EB6"/>
    <w:rsid w:val="00B9404A"/>
    <w:rsid w:val="00B94765"/>
    <w:rsid w:val="00B950F8"/>
    <w:rsid w:val="00B95122"/>
    <w:rsid w:val="00B955E3"/>
    <w:rsid w:val="00B95995"/>
    <w:rsid w:val="00B9615B"/>
    <w:rsid w:val="00B9652E"/>
    <w:rsid w:val="00B9704F"/>
    <w:rsid w:val="00B9780C"/>
    <w:rsid w:val="00B97FF6"/>
    <w:rsid w:val="00BA0652"/>
    <w:rsid w:val="00BA25B5"/>
    <w:rsid w:val="00BA2A89"/>
    <w:rsid w:val="00BA2CBE"/>
    <w:rsid w:val="00BA49B4"/>
    <w:rsid w:val="00BA5AA1"/>
    <w:rsid w:val="00BA5EF0"/>
    <w:rsid w:val="00BA6665"/>
    <w:rsid w:val="00BA6C23"/>
    <w:rsid w:val="00BB11AB"/>
    <w:rsid w:val="00BB4752"/>
    <w:rsid w:val="00BB6AEA"/>
    <w:rsid w:val="00BB726D"/>
    <w:rsid w:val="00BC14B8"/>
    <w:rsid w:val="00BC1CFC"/>
    <w:rsid w:val="00BC1F1E"/>
    <w:rsid w:val="00BC3581"/>
    <w:rsid w:val="00BC3CBA"/>
    <w:rsid w:val="00BC4667"/>
    <w:rsid w:val="00BC5F92"/>
    <w:rsid w:val="00BC743E"/>
    <w:rsid w:val="00BC7F6F"/>
    <w:rsid w:val="00BD04AC"/>
    <w:rsid w:val="00BD15FA"/>
    <w:rsid w:val="00BD20A3"/>
    <w:rsid w:val="00BD27F8"/>
    <w:rsid w:val="00BD3EB2"/>
    <w:rsid w:val="00BD434D"/>
    <w:rsid w:val="00BD7221"/>
    <w:rsid w:val="00BD7317"/>
    <w:rsid w:val="00BD79FD"/>
    <w:rsid w:val="00BE1A02"/>
    <w:rsid w:val="00BE4641"/>
    <w:rsid w:val="00BE6AC7"/>
    <w:rsid w:val="00BE72C9"/>
    <w:rsid w:val="00BE758C"/>
    <w:rsid w:val="00BE783E"/>
    <w:rsid w:val="00BF0CC4"/>
    <w:rsid w:val="00BF1855"/>
    <w:rsid w:val="00BF18E1"/>
    <w:rsid w:val="00BF1F07"/>
    <w:rsid w:val="00BF2981"/>
    <w:rsid w:val="00BF3BDB"/>
    <w:rsid w:val="00BF4119"/>
    <w:rsid w:val="00BF42E0"/>
    <w:rsid w:val="00BF4A13"/>
    <w:rsid w:val="00BF5028"/>
    <w:rsid w:val="00BF513F"/>
    <w:rsid w:val="00BF5A3D"/>
    <w:rsid w:val="00BF6520"/>
    <w:rsid w:val="00BF784A"/>
    <w:rsid w:val="00C0070B"/>
    <w:rsid w:val="00C008D6"/>
    <w:rsid w:val="00C011FD"/>
    <w:rsid w:val="00C039B1"/>
    <w:rsid w:val="00C054FD"/>
    <w:rsid w:val="00C06428"/>
    <w:rsid w:val="00C06BE6"/>
    <w:rsid w:val="00C10693"/>
    <w:rsid w:val="00C10819"/>
    <w:rsid w:val="00C10AEA"/>
    <w:rsid w:val="00C119C4"/>
    <w:rsid w:val="00C12019"/>
    <w:rsid w:val="00C1249C"/>
    <w:rsid w:val="00C135DA"/>
    <w:rsid w:val="00C1432E"/>
    <w:rsid w:val="00C151A1"/>
    <w:rsid w:val="00C154DC"/>
    <w:rsid w:val="00C15D6E"/>
    <w:rsid w:val="00C1616D"/>
    <w:rsid w:val="00C16D91"/>
    <w:rsid w:val="00C16F8B"/>
    <w:rsid w:val="00C174BA"/>
    <w:rsid w:val="00C1779A"/>
    <w:rsid w:val="00C17C6C"/>
    <w:rsid w:val="00C20AEB"/>
    <w:rsid w:val="00C2123D"/>
    <w:rsid w:val="00C212DC"/>
    <w:rsid w:val="00C21F3F"/>
    <w:rsid w:val="00C22470"/>
    <w:rsid w:val="00C22F0D"/>
    <w:rsid w:val="00C231D7"/>
    <w:rsid w:val="00C2343F"/>
    <w:rsid w:val="00C23B06"/>
    <w:rsid w:val="00C24199"/>
    <w:rsid w:val="00C24246"/>
    <w:rsid w:val="00C251B1"/>
    <w:rsid w:val="00C25DF6"/>
    <w:rsid w:val="00C26104"/>
    <w:rsid w:val="00C26CDC"/>
    <w:rsid w:val="00C27670"/>
    <w:rsid w:val="00C302ED"/>
    <w:rsid w:val="00C31687"/>
    <w:rsid w:val="00C328E8"/>
    <w:rsid w:val="00C32E66"/>
    <w:rsid w:val="00C34EAC"/>
    <w:rsid w:val="00C35C16"/>
    <w:rsid w:val="00C36048"/>
    <w:rsid w:val="00C367F9"/>
    <w:rsid w:val="00C40483"/>
    <w:rsid w:val="00C411E9"/>
    <w:rsid w:val="00C41971"/>
    <w:rsid w:val="00C41B85"/>
    <w:rsid w:val="00C427B4"/>
    <w:rsid w:val="00C43BBF"/>
    <w:rsid w:val="00C45754"/>
    <w:rsid w:val="00C45832"/>
    <w:rsid w:val="00C47EF1"/>
    <w:rsid w:val="00C5090B"/>
    <w:rsid w:val="00C50D6E"/>
    <w:rsid w:val="00C510CD"/>
    <w:rsid w:val="00C51206"/>
    <w:rsid w:val="00C536D5"/>
    <w:rsid w:val="00C549E3"/>
    <w:rsid w:val="00C54BD7"/>
    <w:rsid w:val="00C56FAB"/>
    <w:rsid w:val="00C5727A"/>
    <w:rsid w:val="00C57D50"/>
    <w:rsid w:val="00C60303"/>
    <w:rsid w:val="00C60678"/>
    <w:rsid w:val="00C6116A"/>
    <w:rsid w:val="00C612BF"/>
    <w:rsid w:val="00C61730"/>
    <w:rsid w:val="00C61F68"/>
    <w:rsid w:val="00C64611"/>
    <w:rsid w:val="00C64F75"/>
    <w:rsid w:val="00C7018A"/>
    <w:rsid w:val="00C71949"/>
    <w:rsid w:val="00C72F65"/>
    <w:rsid w:val="00C73AE2"/>
    <w:rsid w:val="00C73F59"/>
    <w:rsid w:val="00C74012"/>
    <w:rsid w:val="00C74C6B"/>
    <w:rsid w:val="00C77220"/>
    <w:rsid w:val="00C77A63"/>
    <w:rsid w:val="00C80CDB"/>
    <w:rsid w:val="00C821D8"/>
    <w:rsid w:val="00C8246B"/>
    <w:rsid w:val="00C83ADE"/>
    <w:rsid w:val="00C83BFB"/>
    <w:rsid w:val="00C8592A"/>
    <w:rsid w:val="00C85E1F"/>
    <w:rsid w:val="00C86006"/>
    <w:rsid w:val="00C8728D"/>
    <w:rsid w:val="00C90B5B"/>
    <w:rsid w:val="00C93171"/>
    <w:rsid w:val="00C9459C"/>
    <w:rsid w:val="00C947C4"/>
    <w:rsid w:val="00C955EA"/>
    <w:rsid w:val="00C964EF"/>
    <w:rsid w:val="00CA05E8"/>
    <w:rsid w:val="00CA0BC8"/>
    <w:rsid w:val="00CA11CA"/>
    <w:rsid w:val="00CA1785"/>
    <w:rsid w:val="00CA2100"/>
    <w:rsid w:val="00CA259E"/>
    <w:rsid w:val="00CA262F"/>
    <w:rsid w:val="00CA3FB3"/>
    <w:rsid w:val="00CA5EE0"/>
    <w:rsid w:val="00CA69A3"/>
    <w:rsid w:val="00CB04AC"/>
    <w:rsid w:val="00CB13DC"/>
    <w:rsid w:val="00CB1DB6"/>
    <w:rsid w:val="00CB2212"/>
    <w:rsid w:val="00CB3F13"/>
    <w:rsid w:val="00CB4474"/>
    <w:rsid w:val="00CB55EF"/>
    <w:rsid w:val="00CB5F00"/>
    <w:rsid w:val="00CB6E41"/>
    <w:rsid w:val="00CB6E51"/>
    <w:rsid w:val="00CC0E77"/>
    <w:rsid w:val="00CC0EF9"/>
    <w:rsid w:val="00CC1DF2"/>
    <w:rsid w:val="00CC2368"/>
    <w:rsid w:val="00CC3DE2"/>
    <w:rsid w:val="00CC47A1"/>
    <w:rsid w:val="00CC585B"/>
    <w:rsid w:val="00CC5E19"/>
    <w:rsid w:val="00CC6375"/>
    <w:rsid w:val="00CC656C"/>
    <w:rsid w:val="00CC6876"/>
    <w:rsid w:val="00CC718D"/>
    <w:rsid w:val="00CD114E"/>
    <w:rsid w:val="00CD1B80"/>
    <w:rsid w:val="00CD1E7D"/>
    <w:rsid w:val="00CD254E"/>
    <w:rsid w:val="00CD27CE"/>
    <w:rsid w:val="00CD2BFA"/>
    <w:rsid w:val="00CD3B17"/>
    <w:rsid w:val="00CD4A7E"/>
    <w:rsid w:val="00CD6718"/>
    <w:rsid w:val="00CD71E1"/>
    <w:rsid w:val="00CE0135"/>
    <w:rsid w:val="00CE057E"/>
    <w:rsid w:val="00CE08EA"/>
    <w:rsid w:val="00CE0F02"/>
    <w:rsid w:val="00CE2791"/>
    <w:rsid w:val="00CE3A14"/>
    <w:rsid w:val="00CE4006"/>
    <w:rsid w:val="00CE41F0"/>
    <w:rsid w:val="00CE467B"/>
    <w:rsid w:val="00CE58C1"/>
    <w:rsid w:val="00CE5F8F"/>
    <w:rsid w:val="00CF027F"/>
    <w:rsid w:val="00CF15A0"/>
    <w:rsid w:val="00CF15AF"/>
    <w:rsid w:val="00CF1FC1"/>
    <w:rsid w:val="00CF21CB"/>
    <w:rsid w:val="00CF2816"/>
    <w:rsid w:val="00CF285E"/>
    <w:rsid w:val="00CF2BA6"/>
    <w:rsid w:val="00CF3BEA"/>
    <w:rsid w:val="00CF4112"/>
    <w:rsid w:val="00CF459D"/>
    <w:rsid w:val="00CF50FA"/>
    <w:rsid w:val="00CF5F98"/>
    <w:rsid w:val="00CF659F"/>
    <w:rsid w:val="00CF65A9"/>
    <w:rsid w:val="00CF6C14"/>
    <w:rsid w:val="00D009C4"/>
    <w:rsid w:val="00D00AF0"/>
    <w:rsid w:val="00D020CB"/>
    <w:rsid w:val="00D0275E"/>
    <w:rsid w:val="00D0305A"/>
    <w:rsid w:val="00D030F9"/>
    <w:rsid w:val="00D0443B"/>
    <w:rsid w:val="00D0518E"/>
    <w:rsid w:val="00D05BF9"/>
    <w:rsid w:val="00D05DCA"/>
    <w:rsid w:val="00D05F51"/>
    <w:rsid w:val="00D06B01"/>
    <w:rsid w:val="00D06B05"/>
    <w:rsid w:val="00D06B9A"/>
    <w:rsid w:val="00D06BFD"/>
    <w:rsid w:val="00D06D32"/>
    <w:rsid w:val="00D07B4C"/>
    <w:rsid w:val="00D104A8"/>
    <w:rsid w:val="00D1116C"/>
    <w:rsid w:val="00D11831"/>
    <w:rsid w:val="00D11C2D"/>
    <w:rsid w:val="00D13450"/>
    <w:rsid w:val="00D13C35"/>
    <w:rsid w:val="00D13C9B"/>
    <w:rsid w:val="00D14218"/>
    <w:rsid w:val="00D14CF9"/>
    <w:rsid w:val="00D15157"/>
    <w:rsid w:val="00D1521E"/>
    <w:rsid w:val="00D15A92"/>
    <w:rsid w:val="00D16571"/>
    <w:rsid w:val="00D165DD"/>
    <w:rsid w:val="00D1701B"/>
    <w:rsid w:val="00D17320"/>
    <w:rsid w:val="00D17965"/>
    <w:rsid w:val="00D17C9B"/>
    <w:rsid w:val="00D20B6D"/>
    <w:rsid w:val="00D21CCE"/>
    <w:rsid w:val="00D22819"/>
    <w:rsid w:val="00D22A24"/>
    <w:rsid w:val="00D26BCD"/>
    <w:rsid w:val="00D26FD0"/>
    <w:rsid w:val="00D2751E"/>
    <w:rsid w:val="00D300E7"/>
    <w:rsid w:val="00D303D9"/>
    <w:rsid w:val="00D30CD1"/>
    <w:rsid w:val="00D311D5"/>
    <w:rsid w:val="00D322CB"/>
    <w:rsid w:val="00D3270C"/>
    <w:rsid w:val="00D331B0"/>
    <w:rsid w:val="00D341D0"/>
    <w:rsid w:val="00D34AC1"/>
    <w:rsid w:val="00D34DE8"/>
    <w:rsid w:val="00D35B6E"/>
    <w:rsid w:val="00D35E51"/>
    <w:rsid w:val="00D367ED"/>
    <w:rsid w:val="00D371C5"/>
    <w:rsid w:val="00D41691"/>
    <w:rsid w:val="00D416D9"/>
    <w:rsid w:val="00D420EB"/>
    <w:rsid w:val="00D42D36"/>
    <w:rsid w:val="00D43897"/>
    <w:rsid w:val="00D43D79"/>
    <w:rsid w:val="00D446B0"/>
    <w:rsid w:val="00D45389"/>
    <w:rsid w:val="00D463F9"/>
    <w:rsid w:val="00D47E7E"/>
    <w:rsid w:val="00D50886"/>
    <w:rsid w:val="00D50E09"/>
    <w:rsid w:val="00D51221"/>
    <w:rsid w:val="00D5146C"/>
    <w:rsid w:val="00D52C26"/>
    <w:rsid w:val="00D534AA"/>
    <w:rsid w:val="00D53784"/>
    <w:rsid w:val="00D55B9B"/>
    <w:rsid w:val="00D55BF6"/>
    <w:rsid w:val="00D565B5"/>
    <w:rsid w:val="00D56A85"/>
    <w:rsid w:val="00D57095"/>
    <w:rsid w:val="00D6274E"/>
    <w:rsid w:val="00D62D90"/>
    <w:rsid w:val="00D63144"/>
    <w:rsid w:val="00D63FAD"/>
    <w:rsid w:val="00D66A38"/>
    <w:rsid w:val="00D67325"/>
    <w:rsid w:val="00D67B89"/>
    <w:rsid w:val="00D7291D"/>
    <w:rsid w:val="00D729C5"/>
    <w:rsid w:val="00D73CF1"/>
    <w:rsid w:val="00D741AC"/>
    <w:rsid w:val="00D759E5"/>
    <w:rsid w:val="00D75B93"/>
    <w:rsid w:val="00D76B91"/>
    <w:rsid w:val="00D76DC2"/>
    <w:rsid w:val="00D807E0"/>
    <w:rsid w:val="00D81221"/>
    <w:rsid w:val="00D819A8"/>
    <w:rsid w:val="00D821E3"/>
    <w:rsid w:val="00D82747"/>
    <w:rsid w:val="00D82C4C"/>
    <w:rsid w:val="00D84004"/>
    <w:rsid w:val="00D844CC"/>
    <w:rsid w:val="00D8546E"/>
    <w:rsid w:val="00D8660F"/>
    <w:rsid w:val="00D86632"/>
    <w:rsid w:val="00D86B1D"/>
    <w:rsid w:val="00D86C80"/>
    <w:rsid w:val="00D87442"/>
    <w:rsid w:val="00D9082A"/>
    <w:rsid w:val="00D9142B"/>
    <w:rsid w:val="00D916A5"/>
    <w:rsid w:val="00D91D09"/>
    <w:rsid w:val="00D9212A"/>
    <w:rsid w:val="00D9214D"/>
    <w:rsid w:val="00D92977"/>
    <w:rsid w:val="00D93253"/>
    <w:rsid w:val="00D9352D"/>
    <w:rsid w:val="00D93A4E"/>
    <w:rsid w:val="00D95411"/>
    <w:rsid w:val="00D96958"/>
    <w:rsid w:val="00D978F1"/>
    <w:rsid w:val="00D97997"/>
    <w:rsid w:val="00DA0C6E"/>
    <w:rsid w:val="00DA1399"/>
    <w:rsid w:val="00DA16E1"/>
    <w:rsid w:val="00DA25E6"/>
    <w:rsid w:val="00DA285D"/>
    <w:rsid w:val="00DA31CC"/>
    <w:rsid w:val="00DA389D"/>
    <w:rsid w:val="00DA3A40"/>
    <w:rsid w:val="00DA3EA3"/>
    <w:rsid w:val="00DA40F7"/>
    <w:rsid w:val="00DA4989"/>
    <w:rsid w:val="00DA53C8"/>
    <w:rsid w:val="00DA5DC9"/>
    <w:rsid w:val="00DA634D"/>
    <w:rsid w:val="00DB0666"/>
    <w:rsid w:val="00DB0DCD"/>
    <w:rsid w:val="00DB6025"/>
    <w:rsid w:val="00DB656E"/>
    <w:rsid w:val="00DB6575"/>
    <w:rsid w:val="00DB7BB7"/>
    <w:rsid w:val="00DB7E18"/>
    <w:rsid w:val="00DC0271"/>
    <w:rsid w:val="00DC0665"/>
    <w:rsid w:val="00DC149F"/>
    <w:rsid w:val="00DC19B9"/>
    <w:rsid w:val="00DC2D7F"/>
    <w:rsid w:val="00DC406D"/>
    <w:rsid w:val="00DC41D1"/>
    <w:rsid w:val="00DC4365"/>
    <w:rsid w:val="00DC43C6"/>
    <w:rsid w:val="00DC4BD3"/>
    <w:rsid w:val="00DC4C9A"/>
    <w:rsid w:val="00DC6A8F"/>
    <w:rsid w:val="00DC7A3F"/>
    <w:rsid w:val="00DD0ADC"/>
    <w:rsid w:val="00DD0DCB"/>
    <w:rsid w:val="00DD1266"/>
    <w:rsid w:val="00DD1D53"/>
    <w:rsid w:val="00DD2B9E"/>
    <w:rsid w:val="00DD2DA6"/>
    <w:rsid w:val="00DD449D"/>
    <w:rsid w:val="00DD67C3"/>
    <w:rsid w:val="00DD68DD"/>
    <w:rsid w:val="00DD70F9"/>
    <w:rsid w:val="00DD77B6"/>
    <w:rsid w:val="00DD7BF1"/>
    <w:rsid w:val="00DE0AE8"/>
    <w:rsid w:val="00DE0C46"/>
    <w:rsid w:val="00DE154F"/>
    <w:rsid w:val="00DE2016"/>
    <w:rsid w:val="00DE2F22"/>
    <w:rsid w:val="00DE4D4D"/>
    <w:rsid w:val="00DE6516"/>
    <w:rsid w:val="00DE7161"/>
    <w:rsid w:val="00DF02E0"/>
    <w:rsid w:val="00DF1089"/>
    <w:rsid w:val="00DF11B4"/>
    <w:rsid w:val="00DF2334"/>
    <w:rsid w:val="00DF2409"/>
    <w:rsid w:val="00DF2782"/>
    <w:rsid w:val="00DF2AB6"/>
    <w:rsid w:val="00DF2D75"/>
    <w:rsid w:val="00DF3664"/>
    <w:rsid w:val="00DF37D2"/>
    <w:rsid w:val="00DF3CF3"/>
    <w:rsid w:val="00DF40FF"/>
    <w:rsid w:val="00DF4B70"/>
    <w:rsid w:val="00DF4CF3"/>
    <w:rsid w:val="00DF50A8"/>
    <w:rsid w:val="00DF6B22"/>
    <w:rsid w:val="00DF6BD0"/>
    <w:rsid w:val="00DF7616"/>
    <w:rsid w:val="00DF789C"/>
    <w:rsid w:val="00DF7A5D"/>
    <w:rsid w:val="00E0021F"/>
    <w:rsid w:val="00E00575"/>
    <w:rsid w:val="00E00FC7"/>
    <w:rsid w:val="00E01DDC"/>
    <w:rsid w:val="00E02DF3"/>
    <w:rsid w:val="00E042C0"/>
    <w:rsid w:val="00E04D3D"/>
    <w:rsid w:val="00E04E48"/>
    <w:rsid w:val="00E05D02"/>
    <w:rsid w:val="00E05DD2"/>
    <w:rsid w:val="00E06A3A"/>
    <w:rsid w:val="00E06F78"/>
    <w:rsid w:val="00E07803"/>
    <w:rsid w:val="00E118D4"/>
    <w:rsid w:val="00E129D9"/>
    <w:rsid w:val="00E135D6"/>
    <w:rsid w:val="00E152B2"/>
    <w:rsid w:val="00E15787"/>
    <w:rsid w:val="00E157D7"/>
    <w:rsid w:val="00E1617C"/>
    <w:rsid w:val="00E1620C"/>
    <w:rsid w:val="00E169A0"/>
    <w:rsid w:val="00E169BF"/>
    <w:rsid w:val="00E16C8F"/>
    <w:rsid w:val="00E17A55"/>
    <w:rsid w:val="00E202B5"/>
    <w:rsid w:val="00E22F78"/>
    <w:rsid w:val="00E2317D"/>
    <w:rsid w:val="00E2325A"/>
    <w:rsid w:val="00E233E9"/>
    <w:rsid w:val="00E24B7F"/>
    <w:rsid w:val="00E24BBB"/>
    <w:rsid w:val="00E26C23"/>
    <w:rsid w:val="00E27FEF"/>
    <w:rsid w:val="00E30270"/>
    <w:rsid w:val="00E302B2"/>
    <w:rsid w:val="00E30897"/>
    <w:rsid w:val="00E31314"/>
    <w:rsid w:val="00E32225"/>
    <w:rsid w:val="00E32B88"/>
    <w:rsid w:val="00E34755"/>
    <w:rsid w:val="00E350F5"/>
    <w:rsid w:val="00E365C0"/>
    <w:rsid w:val="00E366D0"/>
    <w:rsid w:val="00E36748"/>
    <w:rsid w:val="00E37FC4"/>
    <w:rsid w:val="00E402B1"/>
    <w:rsid w:val="00E4232B"/>
    <w:rsid w:val="00E42BFA"/>
    <w:rsid w:val="00E43964"/>
    <w:rsid w:val="00E43B7E"/>
    <w:rsid w:val="00E449F9"/>
    <w:rsid w:val="00E5213D"/>
    <w:rsid w:val="00E53BBB"/>
    <w:rsid w:val="00E547C0"/>
    <w:rsid w:val="00E54FAD"/>
    <w:rsid w:val="00E557F3"/>
    <w:rsid w:val="00E56805"/>
    <w:rsid w:val="00E56FC8"/>
    <w:rsid w:val="00E570FD"/>
    <w:rsid w:val="00E57813"/>
    <w:rsid w:val="00E57DB3"/>
    <w:rsid w:val="00E60D8A"/>
    <w:rsid w:val="00E6112F"/>
    <w:rsid w:val="00E617E3"/>
    <w:rsid w:val="00E61C0E"/>
    <w:rsid w:val="00E61C4F"/>
    <w:rsid w:val="00E6242C"/>
    <w:rsid w:val="00E62B29"/>
    <w:rsid w:val="00E62D2F"/>
    <w:rsid w:val="00E65296"/>
    <w:rsid w:val="00E712FC"/>
    <w:rsid w:val="00E718E8"/>
    <w:rsid w:val="00E72AB4"/>
    <w:rsid w:val="00E73190"/>
    <w:rsid w:val="00E7359F"/>
    <w:rsid w:val="00E74DA6"/>
    <w:rsid w:val="00E74F71"/>
    <w:rsid w:val="00E763FF"/>
    <w:rsid w:val="00E80A04"/>
    <w:rsid w:val="00E80B98"/>
    <w:rsid w:val="00E811E3"/>
    <w:rsid w:val="00E812B6"/>
    <w:rsid w:val="00E81907"/>
    <w:rsid w:val="00E836B3"/>
    <w:rsid w:val="00E839F9"/>
    <w:rsid w:val="00E8410A"/>
    <w:rsid w:val="00E848C9"/>
    <w:rsid w:val="00E84C51"/>
    <w:rsid w:val="00E8615F"/>
    <w:rsid w:val="00E90155"/>
    <w:rsid w:val="00E9039D"/>
    <w:rsid w:val="00E90FEB"/>
    <w:rsid w:val="00E91AF9"/>
    <w:rsid w:val="00E95CAD"/>
    <w:rsid w:val="00E96582"/>
    <w:rsid w:val="00E96993"/>
    <w:rsid w:val="00E96BA0"/>
    <w:rsid w:val="00E97E94"/>
    <w:rsid w:val="00EA2A2E"/>
    <w:rsid w:val="00EA2D7E"/>
    <w:rsid w:val="00EA2DCA"/>
    <w:rsid w:val="00EA2FAD"/>
    <w:rsid w:val="00EA302D"/>
    <w:rsid w:val="00EA3956"/>
    <w:rsid w:val="00EA4F88"/>
    <w:rsid w:val="00EA6D1F"/>
    <w:rsid w:val="00EA6F57"/>
    <w:rsid w:val="00EA75E5"/>
    <w:rsid w:val="00EB01C4"/>
    <w:rsid w:val="00EB0B58"/>
    <w:rsid w:val="00EB1244"/>
    <w:rsid w:val="00EB12CC"/>
    <w:rsid w:val="00EB1A35"/>
    <w:rsid w:val="00EB1F72"/>
    <w:rsid w:val="00EB25E4"/>
    <w:rsid w:val="00EB3895"/>
    <w:rsid w:val="00EB3FDA"/>
    <w:rsid w:val="00EB6053"/>
    <w:rsid w:val="00EB68D2"/>
    <w:rsid w:val="00EB6935"/>
    <w:rsid w:val="00EB7D53"/>
    <w:rsid w:val="00EC0614"/>
    <w:rsid w:val="00EC0E01"/>
    <w:rsid w:val="00EC1224"/>
    <w:rsid w:val="00EC1280"/>
    <w:rsid w:val="00EC1DBB"/>
    <w:rsid w:val="00EC1F0B"/>
    <w:rsid w:val="00EC217A"/>
    <w:rsid w:val="00EC27A5"/>
    <w:rsid w:val="00EC3DFE"/>
    <w:rsid w:val="00EC5150"/>
    <w:rsid w:val="00EC5230"/>
    <w:rsid w:val="00EC5276"/>
    <w:rsid w:val="00EC591B"/>
    <w:rsid w:val="00EC6505"/>
    <w:rsid w:val="00EC7B37"/>
    <w:rsid w:val="00EC7EB8"/>
    <w:rsid w:val="00ED20CE"/>
    <w:rsid w:val="00ED291B"/>
    <w:rsid w:val="00ED3A6E"/>
    <w:rsid w:val="00ED3AAE"/>
    <w:rsid w:val="00ED44BC"/>
    <w:rsid w:val="00ED5F10"/>
    <w:rsid w:val="00ED63B0"/>
    <w:rsid w:val="00ED69D5"/>
    <w:rsid w:val="00ED78D1"/>
    <w:rsid w:val="00EE044F"/>
    <w:rsid w:val="00EE069B"/>
    <w:rsid w:val="00EE176C"/>
    <w:rsid w:val="00EE306D"/>
    <w:rsid w:val="00EE35B9"/>
    <w:rsid w:val="00EE464F"/>
    <w:rsid w:val="00EE4862"/>
    <w:rsid w:val="00EE6D4C"/>
    <w:rsid w:val="00EE6E1A"/>
    <w:rsid w:val="00EF0E42"/>
    <w:rsid w:val="00EF115D"/>
    <w:rsid w:val="00EF1AFE"/>
    <w:rsid w:val="00EF1E51"/>
    <w:rsid w:val="00EF26E1"/>
    <w:rsid w:val="00EF2B6F"/>
    <w:rsid w:val="00EF2D53"/>
    <w:rsid w:val="00EF34B1"/>
    <w:rsid w:val="00EF3A23"/>
    <w:rsid w:val="00EF3C5D"/>
    <w:rsid w:val="00EF43DF"/>
    <w:rsid w:val="00EF46FC"/>
    <w:rsid w:val="00EF4B76"/>
    <w:rsid w:val="00EF533A"/>
    <w:rsid w:val="00EF5657"/>
    <w:rsid w:val="00EF5B8C"/>
    <w:rsid w:val="00EF6628"/>
    <w:rsid w:val="00EF744B"/>
    <w:rsid w:val="00EF7964"/>
    <w:rsid w:val="00EF7BDE"/>
    <w:rsid w:val="00EF7CED"/>
    <w:rsid w:val="00F018F2"/>
    <w:rsid w:val="00F042C8"/>
    <w:rsid w:val="00F045F8"/>
    <w:rsid w:val="00F06259"/>
    <w:rsid w:val="00F06596"/>
    <w:rsid w:val="00F06FB4"/>
    <w:rsid w:val="00F070B0"/>
    <w:rsid w:val="00F07605"/>
    <w:rsid w:val="00F0788A"/>
    <w:rsid w:val="00F12293"/>
    <w:rsid w:val="00F12596"/>
    <w:rsid w:val="00F1389A"/>
    <w:rsid w:val="00F14E55"/>
    <w:rsid w:val="00F156DC"/>
    <w:rsid w:val="00F15FA9"/>
    <w:rsid w:val="00F1695A"/>
    <w:rsid w:val="00F22922"/>
    <w:rsid w:val="00F23078"/>
    <w:rsid w:val="00F238C0"/>
    <w:rsid w:val="00F27243"/>
    <w:rsid w:val="00F27492"/>
    <w:rsid w:val="00F31048"/>
    <w:rsid w:val="00F321F6"/>
    <w:rsid w:val="00F3229D"/>
    <w:rsid w:val="00F332F3"/>
    <w:rsid w:val="00F3360C"/>
    <w:rsid w:val="00F33D0F"/>
    <w:rsid w:val="00F3627C"/>
    <w:rsid w:val="00F3691B"/>
    <w:rsid w:val="00F37A6C"/>
    <w:rsid w:val="00F408E4"/>
    <w:rsid w:val="00F40BC2"/>
    <w:rsid w:val="00F40D11"/>
    <w:rsid w:val="00F41CA8"/>
    <w:rsid w:val="00F42603"/>
    <w:rsid w:val="00F43D48"/>
    <w:rsid w:val="00F44F48"/>
    <w:rsid w:val="00F4523F"/>
    <w:rsid w:val="00F45242"/>
    <w:rsid w:val="00F45843"/>
    <w:rsid w:val="00F45BD8"/>
    <w:rsid w:val="00F47C11"/>
    <w:rsid w:val="00F502DE"/>
    <w:rsid w:val="00F504C9"/>
    <w:rsid w:val="00F51239"/>
    <w:rsid w:val="00F516C9"/>
    <w:rsid w:val="00F52171"/>
    <w:rsid w:val="00F524C6"/>
    <w:rsid w:val="00F54083"/>
    <w:rsid w:val="00F54382"/>
    <w:rsid w:val="00F54551"/>
    <w:rsid w:val="00F54C4B"/>
    <w:rsid w:val="00F54E08"/>
    <w:rsid w:val="00F56DAE"/>
    <w:rsid w:val="00F576E7"/>
    <w:rsid w:val="00F57D01"/>
    <w:rsid w:val="00F60FA0"/>
    <w:rsid w:val="00F61C11"/>
    <w:rsid w:val="00F6379A"/>
    <w:rsid w:val="00F63C1B"/>
    <w:rsid w:val="00F63C79"/>
    <w:rsid w:val="00F64647"/>
    <w:rsid w:val="00F65252"/>
    <w:rsid w:val="00F66169"/>
    <w:rsid w:val="00F6616F"/>
    <w:rsid w:val="00F661DB"/>
    <w:rsid w:val="00F66866"/>
    <w:rsid w:val="00F70591"/>
    <w:rsid w:val="00F70E8F"/>
    <w:rsid w:val="00F7105D"/>
    <w:rsid w:val="00F71856"/>
    <w:rsid w:val="00F725BA"/>
    <w:rsid w:val="00F73C8F"/>
    <w:rsid w:val="00F74CDB"/>
    <w:rsid w:val="00F755B1"/>
    <w:rsid w:val="00F761DB"/>
    <w:rsid w:val="00F775BD"/>
    <w:rsid w:val="00F802F4"/>
    <w:rsid w:val="00F805C4"/>
    <w:rsid w:val="00F809B9"/>
    <w:rsid w:val="00F82103"/>
    <w:rsid w:val="00F83051"/>
    <w:rsid w:val="00F83231"/>
    <w:rsid w:val="00F83DFB"/>
    <w:rsid w:val="00F84FF5"/>
    <w:rsid w:val="00F86782"/>
    <w:rsid w:val="00F8687E"/>
    <w:rsid w:val="00F87717"/>
    <w:rsid w:val="00F878DE"/>
    <w:rsid w:val="00F87BC4"/>
    <w:rsid w:val="00F9004C"/>
    <w:rsid w:val="00F9079E"/>
    <w:rsid w:val="00F91047"/>
    <w:rsid w:val="00F910C7"/>
    <w:rsid w:val="00F92081"/>
    <w:rsid w:val="00F92120"/>
    <w:rsid w:val="00F9277E"/>
    <w:rsid w:val="00F929F6"/>
    <w:rsid w:val="00F93B24"/>
    <w:rsid w:val="00F94E5C"/>
    <w:rsid w:val="00F9567A"/>
    <w:rsid w:val="00FA20FB"/>
    <w:rsid w:val="00FA28B2"/>
    <w:rsid w:val="00FA2972"/>
    <w:rsid w:val="00FA2ED0"/>
    <w:rsid w:val="00FA35CE"/>
    <w:rsid w:val="00FA3AD1"/>
    <w:rsid w:val="00FA3F87"/>
    <w:rsid w:val="00FA432C"/>
    <w:rsid w:val="00FA43FB"/>
    <w:rsid w:val="00FA50A9"/>
    <w:rsid w:val="00FA57DB"/>
    <w:rsid w:val="00FA5D56"/>
    <w:rsid w:val="00FA6446"/>
    <w:rsid w:val="00FA649A"/>
    <w:rsid w:val="00FA6776"/>
    <w:rsid w:val="00FA6DA6"/>
    <w:rsid w:val="00FA7750"/>
    <w:rsid w:val="00FB025C"/>
    <w:rsid w:val="00FB0C62"/>
    <w:rsid w:val="00FB209C"/>
    <w:rsid w:val="00FB2623"/>
    <w:rsid w:val="00FB4085"/>
    <w:rsid w:val="00FB44C2"/>
    <w:rsid w:val="00FB6979"/>
    <w:rsid w:val="00FB704E"/>
    <w:rsid w:val="00FB7CC0"/>
    <w:rsid w:val="00FC02F0"/>
    <w:rsid w:val="00FC0631"/>
    <w:rsid w:val="00FC0BC5"/>
    <w:rsid w:val="00FC150D"/>
    <w:rsid w:val="00FC1BFF"/>
    <w:rsid w:val="00FC1DE5"/>
    <w:rsid w:val="00FC1EDB"/>
    <w:rsid w:val="00FC24EE"/>
    <w:rsid w:val="00FC2C1C"/>
    <w:rsid w:val="00FC3C7B"/>
    <w:rsid w:val="00FC4525"/>
    <w:rsid w:val="00FC4EA3"/>
    <w:rsid w:val="00FC4FC2"/>
    <w:rsid w:val="00FC528C"/>
    <w:rsid w:val="00FC5A34"/>
    <w:rsid w:val="00FC7989"/>
    <w:rsid w:val="00FD0A06"/>
    <w:rsid w:val="00FD1789"/>
    <w:rsid w:val="00FD21CC"/>
    <w:rsid w:val="00FD289E"/>
    <w:rsid w:val="00FD37DC"/>
    <w:rsid w:val="00FD5303"/>
    <w:rsid w:val="00FD5BE2"/>
    <w:rsid w:val="00FD6947"/>
    <w:rsid w:val="00FD797F"/>
    <w:rsid w:val="00FD7BEE"/>
    <w:rsid w:val="00FE0958"/>
    <w:rsid w:val="00FE15BF"/>
    <w:rsid w:val="00FE2261"/>
    <w:rsid w:val="00FE24F6"/>
    <w:rsid w:val="00FE3D9D"/>
    <w:rsid w:val="00FE40F0"/>
    <w:rsid w:val="00FE4282"/>
    <w:rsid w:val="00FE69C6"/>
    <w:rsid w:val="00FE753B"/>
    <w:rsid w:val="00FE7733"/>
    <w:rsid w:val="00FE7BD0"/>
    <w:rsid w:val="00FF2146"/>
    <w:rsid w:val="00FF2277"/>
    <w:rsid w:val="00FF2FA7"/>
    <w:rsid w:val="00FF44FE"/>
    <w:rsid w:val="00FF4C65"/>
    <w:rsid w:val="00FF5A19"/>
    <w:rsid w:val="00FF6E2E"/>
    <w:rsid w:val="00FF758F"/>
    <w:rsid w:val="00FF7B73"/>
    <w:rsid w:val="00FF7C06"/>
    <w:rsid w:val="00FF7C4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F9"/>
  </w:style>
  <w:style w:type="paragraph" w:styleId="1">
    <w:name w:val="heading 1"/>
    <w:basedOn w:val="a"/>
    <w:next w:val="a"/>
    <w:link w:val="10"/>
    <w:qFormat/>
    <w:rsid w:val="00013C20"/>
    <w:pPr>
      <w:keepNext/>
      <w:jc w:val="center"/>
      <w:outlineLvl w:val="0"/>
    </w:pPr>
    <w:rPr>
      <w:sz w:val="28"/>
    </w:rPr>
  </w:style>
  <w:style w:type="paragraph" w:styleId="2">
    <w:name w:val="heading 2"/>
    <w:basedOn w:val="a"/>
    <w:next w:val="a"/>
    <w:link w:val="20"/>
    <w:qFormat/>
    <w:rsid w:val="00013C20"/>
    <w:pPr>
      <w:keepNext/>
      <w:jc w:val="both"/>
      <w:outlineLvl w:val="1"/>
    </w:pPr>
    <w:rPr>
      <w:b/>
      <w:i/>
      <w:sz w:val="28"/>
    </w:rPr>
  </w:style>
  <w:style w:type="paragraph" w:styleId="3">
    <w:name w:val="heading 3"/>
    <w:basedOn w:val="a"/>
    <w:next w:val="a"/>
    <w:link w:val="30"/>
    <w:qFormat/>
    <w:rsid w:val="00013C20"/>
    <w:pPr>
      <w:keepNext/>
      <w:jc w:val="both"/>
      <w:outlineLvl w:val="2"/>
    </w:pPr>
    <w:rPr>
      <w:b/>
      <w:sz w:val="28"/>
    </w:rPr>
  </w:style>
  <w:style w:type="paragraph" w:styleId="4">
    <w:name w:val="heading 4"/>
    <w:basedOn w:val="a"/>
    <w:next w:val="a"/>
    <w:qFormat/>
    <w:rsid w:val="00013C20"/>
    <w:pPr>
      <w:keepNext/>
      <w:jc w:val="both"/>
      <w:outlineLvl w:val="3"/>
    </w:pPr>
    <w:rPr>
      <w:b/>
      <w:sz w:val="32"/>
    </w:rPr>
  </w:style>
  <w:style w:type="paragraph" w:styleId="5">
    <w:name w:val="heading 5"/>
    <w:basedOn w:val="a"/>
    <w:next w:val="a"/>
    <w:link w:val="50"/>
    <w:qFormat/>
    <w:rsid w:val="00FA6446"/>
    <w:pPr>
      <w:keepNext/>
      <w:ind w:firstLine="720"/>
      <w:outlineLvl w:val="4"/>
    </w:pPr>
    <w:rPr>
      <w:b/>
      <w:sz w:val="28"/>
    </w:rPr>
  </w:style>
  <w:style w:type="paragraph" w:styleId="6">
    <w:name w:val="heading 6"/>
    <w:basedOn w:val="a"/>
    <w:next w:val="a"/>
    <w:qFormat/>
    <w:rsid w:val="006543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3C20"/>
    <w:pPr>
      <w:jc w:val="center"/>
    </w:pPr>
    <w:rPr>
      <w:sz w:val="28"/>
    </w:rPr>
  </w:style>
  <w:style w:type="paragraph" w:styleId="21">
    <w:name w:val="Body Text 2"/>
    <w:basedOn w:val="a"/>
    <w:rsid w:val="00013C20"/>
    <w:pPr>
      <w:jc w:val="both"/>
    </w:pPr>
    <w:rPr>
      <w:sz w:val="28"/>
    </w:rPr>
  </w:style>
  <w:style w:type="table" w:styleId="a5">
    <w:name w:val="Table Grid"/>
    <w:basedOn w:val="a1"/>
    <w:rsid w:val="0001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013C20"/>
    <w:pPr>
      <w:shd w:val="clear" w:color="auto" w:fill="000080"/>
    </w:pPr>
    <w:rPr>
      <w:rFonts w:ascii="Tahoma" w:hAnsi="Tahoma" w:cs="Tahoma"/>
    </w:rPr>
  </w:style>
  <w:style w:type="paragraph" w:styleId="a7">
    <w:name w:val="footer"/>
    <w:basedOn w:val="a"/>
    <w:link w:val="a8"/>
    <w:rsid w:val="005C5B8F"/>
    <w:pPr>
      <w:tabs>
        <w:tab w:val="center" w:pos="4677"/>
        <w:tab w:val="right" w:pos="9355"/>
      </w:tabs>
    </w:pPr>
  </w:style>
  <w:style w:type="character" w:styleId="a9">
    <w:name w:val="page number"/>
    <w:basedOn w:val="a0"/>
    <w:rsid w:val="005C5B8F"/>
  </w:style>
  <w:style w:type="paragraph" w:styleId="aa">
    <w:name w:val="Balloon Text"/>
    <w:basedOn w:val="a"/>
    <w:link w:val="ab"/>
    <w:rsid w:val="005C5B8F"/>
    <w:rPr>
      <w:rFonts w:ascii="Tahoma" w:hAnsi="Tahoma" w:cs="Tahoma"/>
      <w:sz w:val="16"/>
      <w:szCs w:val="16"/>
    </w:rPr>
  </w:style>
  <w:style w:type="character" w:styleId="ac">
    <w:name w:val="Hyperlink"/>
    <w:rsid w:val="006B214E"/>
    <w:rPr>
      <w:color w:val="0000FF"/>
      <w:u w:val="single"/>
    </w:rPr>
  </w:style>
  <w:style w:type="character" w:styleId="ad">
    <w:name w:val="FollowedHyperlink"/>
    <w:rsid w:val="008F094A"/>
    <w:rPr>
      <w:color w:val="800080"/>
      <w:u w:val="single"/>
    </w:rPr>
  </w:style>
  <w:style w:type="paragraph" w:styleId="ae">
    <w:name w:val="footnote text"/>
    <w:basedOn w:val="a"/>
    <w:semiHidden/>
    <w:rsid w:val="003A1137"/>
  </w:style>
  <w:style w:type="character" w:styleId="af">
    <w:name w:val="footnote reference"/>
    <w:semiHidden/>
    <w:rsid w:val="003A1137"/>
    <w:rPr>
      <w:vertAlign w:val="superscript"/>
    </w:rPr>
  </w:style>
  <w:style w:type="paragraph" w:styleId="af0">
    <w:name w:val="List Paragraph"/>
    <w:basedOn w:val="a"/>
    <w:uiPriority w:val="34"/>
    <w:qFormat/>
    <w:rsid w:val="00B7047E"/>
    <w:pPr>
      <w:ind w:left="720"/>
      <w:contextualSpacing/>
    </w:pPr>
    <w:rPr>
      <w:sz w:val="24"/>
      <w:szCs w:val="24"/>
    </w:rPr>
  </w:style>
  <w:style w:type="paragraph" w:styleId="af1">
    <w:name w:val="Normal (Web)"/>
    <w:basedOn w:val="a"/>
    <w:uiPriority w:val="99"/>
    <w:rsid w:val="00B7047E"/>
    <w:pPr>
      <w:spacing w:after="150"/>
    </w:pPr>
    <w:rPr>
      <w:rFonts w:ascii="Verdana" w:hAnsi="Verdana"/>
      <w:color w:val="000000"/>
      <w:sz w:val="17"/>
      <w:szCs w:val="17"/>
    </w:rPr>
  </w:style>
  <w:style w:type="paragraph" w:customStyle="1" w:styleId="ConsPlusNormal">
    <w:name w:val="ConsPlusNormal"/>
    <w:rsid w:val="00B7047E"/>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B6935"/>
    <w:rPr>
      <w:sz w:val="28"/>
      <w:lang w:val="ru-RU" w:eastAsia="ru-RU" w:bidi="ar-SA"/>
    </w:rPr>
  </w:style>
  <w:style w:type="character" w:styleId="HTML">
    <w:name w:val="HTML Typewriter"/>
    <w:unhideWhenUsed/>
    <w:rsid w:val="00EB6935"/>
    <w:rPr>
      <w:rFonts w:ascii="Courier New" w:eastAsia="Times New Roman" w:hAnsi="Courier New" w:cs="Courier New"/>
      <w:sz w:val="20"/>
      <w:szCs w:val="20"/>
    </w:rPr>
  </w:style>
  <w:style w:type="paragraph" w:styleId="af2">
    <w:name w:val="Plain Text"/>
    <w:basedOn w:val="a"/>
    <w:link w:val="af3"/>
    <w:unhideWhenUsed/>
    <w:rsid w:val="00D92977"/>
    <w:rPr>
      <w:rFonts w:ascii="Consolas" w:eastAsia="Calibri" w:hAnsi="Consolas"/>
      <w:sz w:val="21"/>
      <w:szCs w:val="21"/>
      <w:lang w:eastAsia="en-US"/>
    </w:rPr>
  </w:style>
  <w:style w:type="character" w:customStyle="1" w:styleId="af3">
    <w:name w:val="Текст Знак"/>
    <w:link w:val="af2"/>
    <w:rsid w:val="00D92977"/>
    <w:rPr>
      <w:rFonts w:ascii="Consolas" w:eastAsia="Calibri" w:hAnsi="Consolas"/>
      <w:sz w:val="21"/>
      <w:szCs w:val="21"/>
      <w:lang w:val="ru-RU" w:eastAsia="en-US" w:bidi="ar-SA"/>
    </w:rPr>
  </w:style>
  <w:style w:type="paragraph" w:styleId="af4">
    <w:name w:val="Body Text Indent"/>
    <w:basedOn w:val="a"/>
    <w:rsid w:val="00517E6E"/>
    <w:pPr>
      <w:spacing w:after="120"/>
      <w:ind w:left="283"/>
    </w:pPr>
  </w:style>
  <w:style w:type="paragraph" w:customStyle="1" w:styleId="ConsNormal">
    <w:name w:val="ConsNormal"/>
    <w:rsid w:val="006D3D4F"/>
    <w:pPr>
      <w:widowControl w:val="0"/>
      <w:autoSpaceDE w:val="0"/>
      <w:autoSpaceDN w:val="0"/>
      <w:adjustRightInd w:val="0"/>
      <w:ind w:right="19772" w:firstLine="720"/>
    </w:pPr>
    <w:rPr>
      <w:rFonts w:ascii="Arial" w:hAnsi="Arial" w:cs="Arial"/>
    </w:rPr>
  </w:style>
  <w:style w:type="paragraph" w:customStyle="1" w:styleId="11">
    <w:name w:val="Обычный1"/>
    <w:rsid w:val="006D3D4F"/>
  </w:style>
  <w:style w:type="character" w:styleId="af5">
    <w:name w:val="Emphasis"/>
    <w:uiPriority w:val="20"/>
    <w:qFormat/>
    <w:rsid w:val="006D3D4F"/>
    <w:rPr>
      <w:i/>
      <w:iCs/>
    </w:rPr>
  </w:style>
  <w:style w:type="character" w:customStyle="1" w:styleId="a8">
    <w:name w:val="Нижний колонтитул Знак"/>
    <w:basedOn w:val="a0"/>
    <w:link w:val="a7"/>
    <w:rsid w:val="0034438C"/>
  </w:style>
  <w:style w:type="character" w:customStyle="1" w:styleId="10">
    <w:name w:val="Заголовок 1 Знак"/>
    <w:link w:val="1"/>
    <w:rsid w:val="0034438C"/>
    <w:rPr>
      <w:sz w:val="28"/>
    </w:rPr>
  </w:style>
  <w:style w:type="character" w:customStyle="1" w:styleId="30">
    <w:name w:val="Заголовок 3 Знак"/>
    <w:link w:val="3"/>
    <w:rsid w:val="0034438C"/>
    <w:rPr>
      <w:b/>
      <w:sz w:val="28"/>
    </w:rPr>
  </w:style>
  <w:style w:type="paragraph" w:styleId="af6">
    <w:name w:val="header"/>
    <w:basedOn w:val="a"/>
    <w:link w:val="af7"/>
    <w:uiPriority w:val="99"/>
    <w:rsid w:val="008776E7"/>
    <w:pPr>
      <w:tabs>
        <w:tab w:val="center" w:pos="4677"/>
        <w:tab w:val="right" w:pos="9355"/>
      </w:tabs>
    </w:pPr>
  </w:style>
  <w:style w:type="character" w:customStyle="1" w:styleId="af7">
    <w:name w:val="Верхний колонтитул Знак"/>
    <w:basedOn w:val="a0"/>
    <w:link w:val="af6"/>
    <w:uiPriority w:val="99"/>
    <w:rsid w:val="008776E7"/>
  </w:style>
  <w:style w:type="paragraph" w:styleId="af8">
    <w:name w:val="Subtitle"/>
    <w:basedOn w:val="a"/>
    <w:next w:val="a"/>
    <w:link w:val="af9"/>
    <w:qFormat/>
    <w:rsid w:val="004173EB"/>
    <w:pPr>
      <w:spacing w:after="60"/>
      <w:jc w:val="center"/>
      <w:outlineLvl w:val="1"/>
    </w:pPr>
    <w:rPr>
      <w:rFonts w:ascii="Cambria" w:hAnsi="Cambria"/>
      <w:sz w:val="24"/>
      <w:szCs w:val="24"/>
    </w:rPr>
  </w:style>
  <w:style w:type="character" w:customStyle="1" w:styleId="af9">
    <w:name w:val="Подзаголовок Знак"/>
    <w:link w:val="af8"/>
    <w:rsid w:val="004173EB"/>
    <w:rPr>
      <w:rFonts w:ascii="Cambria" w:hAnsi="Cambria"/>
      <w:sz w:val="24"/>
      <w:szCs w:val="24"/>
    </w:rPr>
  </w:style>
  <w:style w:type="character" w:styleId="afa">
    <w:name w:val="Strong"/>
    <w:qFormat/>
    <w:rsid w:val="009401A8"/>
    <w:rPr>
      <w:b/>
      <w:bCs/>
    </w:rPr>
  </w:style>
  <w:style w:type="character" w:customStyle="1" w:styleId="apple-style-span">
    <w:name w:val="apple-style-span"/>
    <w:basedOn w:val="a0"/>
    <w:rsid w:val="005B130E"/>
  </w:style>
  <w:style w:type="character" w:customStyle="1" w:styleId="20">
    <w:name w:val="Заголовок 2 Знак"/>
    <w:link w:val="2"/>
    <w:rsid w:val="00C612BF"/>
    <w:rPr>
      <w:b/>
      <w:i/>
      <w:sz w:val="28"/>
    </w:rPr>
  </w:style>
  <w:style w:type="paragraph" w:styleId="afb">
    <w:name w:val="Title"/>
    <w:basedOn w:val="a"/>
    <w:link w:val="afc"/>
    <w:qFormat/>
    <w:rsid w:val="009648C8"/>
    <w:pPr>
      <w:jc w:val="center"/>
    </w:pPr>
    <w:rPr>
      <w:sz w:val="32"/>
      <w:szCs w:val="24"/>
    </w:rPr>
  </w:style>
  <w:style w:type="character" w:customStyle="1" w:styleId="afc">
    <w:name w:val="Название Знак"/>
    <w:basedOn w:val="a0"/>
    <w:link w:val="afb"/>
    <w:rsid w:val="009648C8"/>
    <w:rPr>
      <w:sz w:val="32"/>
      <w:szCs w:val="24"/>
    </w:rPr>
  </w:style>
  <w:style w:type="paragraph" w:customStyle="1" w:styleId="afd">
    <w:name w:val="Знак Знак Знак Знак"/>
    <w:basedOn w:val="a"/>
    <w:rsid w:val="004F4EEF"/>
    <w:pPr>
      <w:widowControl w:val="0"/>
      <w:adjustRightInd w:val="0"/>
      <w:spacing w:line="360" w:lineRule="atLeast"/>
      <w:jc w:val="both"/>
    </w:pPr>
    <w:rPr>
      <w:rFonts w:ascii="Verdana" w:hAnsi="Verdana" w:cs="Verdana"/>
      <w:lang w:val="en-US" w:eastAsia="en-US"/>
    </w:rPr>
  </w:style>
  <w:style w:type="character" w:customStyle="1" w:styleId="logo-text">
    <w:name w:val="logo-text"/>
    <w:basedOn w:val="a0"/>
    <w:rsid w:val="00C8246B"/>
  </w:style>
  <w:style w:type="character" w:customStyle="1" w:styleId="apple-converted-space">
    <w:name w:val="apple-converted-space"/>
    <w:basedOn w:val="a0"/>
    <w:rsid w:val="00295882"/>
  </w:style>
  <w:style w:type="character" w:customStyle="1" w:styleId="50">
    <w:name w:val="Заголовок 5 Знак"/>
    <w:basedOn w:val="a0"/>
    <w:link w:val="5"/>
    <w:rsid w:val="00FA6446"/>
    <w:rPr>
      <w:b/>
      <w:sz w:val="28"/>
    </w:rPr>
  </w:style>
  <w:style w:type="character" w:customStyle="1" w:styleId="ab">
    <w:name w:val="Текст выноски Знак"/>
    <w:link w:val="aa"/>
    <w:rsid w:val="00FA6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F9"/>
  </w:style>
  <w:style w:type="paragraph" w:styleId="1">
    <w:name w:val="heading 1"/>
    <w:basedOn w:val="a"/>
    <w:next w:val="a"/>
    <w:link w:val="10"/>
    <w:qFormat/>
    <w:rsid w:val="00013C20"/>
    <w:pPr>
      <w:keepNext/>
      <w:jc w:val="center"/>
      <w:outlineLvl w:val="0"/>
    </w:pPr>
    <w:rPr>
      <w:sz w:val="28"/>
    </w:rPr>
  </w:style>
  <w:style w:type="paragraph" w:styleId="2">
    <w:name w:val="heading 2"/>
    <w:basedOn w:val="a"/>
    <w:next w:val="a"/>
    <w:link w:val="20"/>
    <w:qFormat/>
    <w:rsid w:val="00013C20"/>
    <w:pPr>
      <w:keepNext/>
      <w:jc w:val="both"/>
      <w:outlineLvl w:val="1"/>
    </w:pPr>
    <w:rPr>
      <w:b/>
      <w:i/>
      <w:sz w:val="28"/>
    </w:rPr>
  </w:style>
  <w:style w:type="paragraph" w:styleId="3">
    <w:name w:val="heading 3"/>
    <w:basedOn w:val="a"/>
    <w:next w:val="a"/>
    <w:link w:val="30"/>
    <w:qFormat/>
    <w:rsid w:val="00013C20"/>
    <w:pPr>
      <w:keepNext/>
      <w:jc w:val="both"/>
      <w:outlineLvl w:val="2"/>
    </w:pPr>
    <w:rPr>
      <w:b/>
      <w:sz w:val="28"/>
    </w:rPr>
  </w:style>
  <w:style w:type="paragraph" w:styleId="4">
    <w:name w:val="heading 4"/>
    <w:basedOn w:val="a"/>
    <w:next w:val="a"/>
    <w:qFormat/>
    <w:rsid w:val="00013C20"/>
    <w:pPr>
      <w:keepNext/>
      <w:jc w:val="both"/>
      <w:outlineLvl w:val="3"/>
    </w:pPr>
    <w:rPr>
      <w:b/>
      <w:sz w:val="32"/>
    </w:rPr>
  </w:style>
  <w:style w:type="paragraph" w:styleId="5">
    <w:name w:val="heading 5"/>
    <w:basedOn w:val="a"/>
    <w:next w:val="a"/>
    <w:link w:val="50"/>
    <w:qFormat/>
    <w:rsid w:val="00FA6446"/>
    <w:pPr>
      <w:keepNext/>
      <w:ind w:firstLine="720"/>
      <w:outlineLvl w:val="4"/>
    </w:pPr>
    <w:rPr>
      <w:b/>
      <w:sz w:val="28"/>
    </w:rPr>
  </w:style>
  <w:style w:type="paragraph" w:styleId="6">
    <w:name w:val="heading 6"/>
    <w:basedOn w:val="a"/>
    <w:next w:val="a"/>
    <w:qFormat/>
    <w:rsid w:val="006543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3C20"/>
    <w:pPr>
      <w:jc w:val="center"/>
    </w:pPr>
    <w:rPr>
      <w:sz w:val="28"/>
    </w:rPr>
  </w:style>
  <w:style w:type="paragraph" w:styleId="21">
    <w:name w:val="Body Text 2"/>
    <w:basedOn w:val="a"/>
    <w:rsid w:val="00013C20"/>
    <w:pPr>
      <w:jc w:val="both"/>
    </w:pPr>
    <w:rPr>
      <w:sz w:val="28"/>
    </w:rPr>
  </w:style>
  <w:style w:type="table" w:styleId="a5">
    <w:name w:val="Table Grid"/>
    <w:basedOn w:val="a1"/>
    <w:rsid w:val="0001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013C20"/>
    <w:pPr>
      <w:shd w:val="clear" w:color="auto" w:fill="000080"/>
    </w:pPr>
    <w:rPr>
      <w:rFonts w:ascii="Tahoma" w:hAnsi="Tahoma" w:cs="Tahoma"/>
    </w:rPr>
  </w:style>
  <w:style w:type="paragraph" w:styleId="a7">
    <w:name w:val="footer"/>
    <w:basedOn w:val="a"/>
    <w:link w:val="a8"/>
    <w:rsid w:val="005C5B8F"/>
    <w:pPr>
      <w:tabs>
        <w:tab w:val="center" w:pos="4677"/>
        <w:tab w:val="right" w:pos="9355"/>
      </w:tabs>
    </w:pPr>
  </w:style>
  <w:style w:type="character" w:styleId="a9">
    <w:name w:val="page number"/>
    <w:basedOn w:val="a0"/>
    <w:rsid w:val="005C5B8F"/>
  </w:style>
  <w:style w:type="paragraph" w:styleId="aa">
    <w:name w:val="Balloon Text"/>
    <w:basedOn w:val="a"/>
    <w:link w:val="ab"/>
    <w:rsid w:val="005C5B8F"/>
    <w:rPr>
      <w:rFonts w:ascii="Tahoma" w:hAnsi="Tahoma" w:cs="Tahoma"/>
      <w:sz w:val="16"/>
      <w:szCs w:val="16"/>
    </w:rPr>
  </w:style>
  <w:style w:type="character" w:styleId="ac">
    <w:name w:val="Hyperlink"/>
    <w:rsid w:val="006B214E"/>
    <w:rPr>
      <w:color w:val="0000FF"/>
      <w:u w:val="single"/>
    </w:rPr>
  </w:style>
  <w:style w:type="character" w:styleId="ad">
    <w:name w:val="FollowedHyperlink"/>
    <w:rsid w:val="008F094A"/>
    <w:rPr>
      <w:color w:val="800080"/>
      <w:u w:val="single"/>
    </w:rPr>
  </w:style>
  <w:style w:type="paragraph" w:styleId="ae">
    <w:name w:val="footnote text"/>
    <w:basedOn w:val="a"/>
    <w:semiHidden/>
    <w:rsid w:val="003A1137"/>
  </w:style>
  <w:style w:type="character" w:styleId="af">
    <w:name w:val="footnote reference"/>
    <w:semiHidden/>
    <w:rsid w:val="003A1137"/>
    <w:rPr>
      <w:vertAlign w:val="superscript"/>
    </w:rPr>
  </w:style>
  <w:style w:type="paragraph" w:styleId="af0">
    <w:name w:val="List Paragraph"/>
    <w:basedOn w:val="a"/>
    <w:uiPriority w:val="34"/>
    <w:qFormat/>
    <w:rsid w:val="00B7047E"/>
    <w:pPr>
      <w:ind w:left="720"/>
      <w:contextualSpacing/>
    </w:pPr>
    <w:rPr>
      <w:sz w:val="24"/>
      <w:szCs w:val="24"/>
    </w:rPr>
  </w:style>
  <w:style w:type="paragraph" w:styleId="af1">
    <w:name w:val="Normal (Web)"/>
    <w:basedOn w:val="a"/>
    <w:uiPriority w:val="99"/>
    <w:rsid w:val="00B7047E"/>
    <w:pPr>
      <w:spacing w:after="150"/>
    </w:pPr>
    <w:rPr>
      <w:rFonts w:ascii="Verdana" w:hAnsi="Verdana"/>
      <w:color w:val="000000"/>
      <w:sz w:val="17"/>
      <w:szCs w:val="17"/>
    </w:rPr>
  </w:style>
  <w:style w:type="paragraph" w:customStyle="1" w:styleId="ConsPlusNormal">
    <w:name w:val="ConsPlusNormal"/>
    <w:rsid w:val="00B7047E"/>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B6935"/>
    <w:rPr>
      <w:sz w:val="28"/>
      <w:lang w:val="ru-RU" w:eastAsia="ru-RU" w:bidi="ar-SA"/>
    </w:rPr>
  </w:style>
  <w:style w:type="character" w:styleId="HTML">
    <w:name w:val="HTML Typewriter"/>
    <w:unhideWhenUsed/>
    <w:rsid w:val="00EB6935"/>
    <w:rPr>
      <w:rFonts w:ascii="Courier New" w:eastAsia="Times New Roman" w:hAnsi="Courier New" w:cs="Courier New"/>
      <w:sz w:val="20"/>
      <w:szCs w:val="20"/>
    </w:rPr>
  </w:style>
  <w:style w:type="paragraph" w:styleId="af2">
    <w:name w:val="Plain Text"/>
    <w:basedOn w:val="a"/>
    <w:link w:val="af3"/>
    <w:unhideWhenUsed/>
    <w:rsid w:val="00D92977"/>
    <w:rPr>
      <w:rFonts w:ascii="Consolas" w:eastAsia="Calibri" w:hAnsi="Consolas"/>
      <w:sz w:val="21"/>
      <w:szCs w:val="21"/>
      <w:lang w:eastAsia="en-US"/>
    </w:rPr>
  </w:style>
  <w:style w:type="character" w:customStyle="1" w:styleId="af3">
    <w:name w:val="Текст Знак"/>
    <w:link w:val="af2"/>
    <w:rsid w:val="00D92977"/>
    <w:rPr>
      <w:rFonts w:ascii="Consolas" w:eastAsia="Calibri" w:hAnsi="Consolas"/>
      <w:sz w:val="21"/>
      <w:szCs w:val="21"/>
      <w:lang w:val="ru-RU" w:eastAsia="en-US" w:bidi="ar-SA"/>
    </w:rPr>
  </w:style>
  <w:style w:type="paragraph" w:styleId="af4">
    <w:name w:val="Body Text Indent"/>
    <w:basedOn w:val="a"/>
    <w:rsid w:val="00517E6E"/>
    <w:pPr>
      <w:spacing w:after="120"/>
      <w:ind w:left="283"/>
    </w:pPr>
  </w:style>
  <w:style w:type="paragraph" w:customStyle="1" w:styleId="ConsNormal">
    <w:name w:val="ConsNormal"/>
    <w:rsid w:val="006D3D4F"/>
    <w:pPr>
      <w:widowControl w:val="0"/>
      <w:autoSpaceDE w:val="0"/>
      <w:autoSpaceDN w:val="0"/>
      <w:adjustRightInd w:val="0"/>
      <w:ind w:right="19772" w:firstLine="720"/>
    </w:pPr>
    <w:rPr>
      <w:rFonts w:ascii="Arial" w:hAnsi="Arial" w:cs="Arial"/>
    </w:rPr>
  </w:style>
  <w:style w:type="paragraph" w:customStyle="1" w:styleId="11">
    <w:name w:val="Обычный1"/>
    <w:rsid w:val="006D3D4F"/>
  </w:style>
  <w:style w:type="character" w:styleId="af5">
    <w:name w:val="Emphasis"/>
    <w:uiPriority w:val="20"/>
    <w:qFormat/>
    <w:rsid w:val="006D3D4F"/>
    <w:rPr>
      <w:i/>
      <w:iCs/>
    </w:rPr>
  </w:style>
  <w:style w:type="character" w:customStyle="1" w:styleId="a8">
    <w:name w:val="Нижний колонтитул Знак"/>
    <w:basedOn w:val="a0"/>
    <w:link w:val="a7"/>
    <w:rsid w:val="0034438C"/>
  </w:style>
  <w:style w:type="character" w:customStyle="1" w:styleId="10">
    <w:name w:val="Заголовок 1 Знак"/>
    <w:link w:val="1"/>
    <w:rsid w:val="0034438C"/>
    <w:rPr>
      <w:sz w:val="28"/>
    </w:rPr>
  </w:style>
  <w:style w:type="character" w:customStyle="1" w:styleId="30">
    <w:name w:val="Заголовок 3 Знак"/>
    <w:link w:val="3"/>
    <w:rsid w:val="0034438C"/>
    <w:rPr>
      <w:b/>
      <w:sz w:val="28"/>
    </w:rPr>
  </w:style>
  <w:style w:type="paragraph" w:styleId="af6">
    <w:name w:val="header"/>
    <w:basedOn w:val="a"/>
    <w:link w:val="af7"/>
    <w:uiPriority w:val="99"/>
    <w:rsid w:val="008776E7"/>
    <w:pPr>
      <w:tabs>
        <w:tab w:val="center" w:pos="4677"/>
        <w:tab w:val="right" w:pos="9355"/>
      </w:tabs>
    </w:pPr>
  </w:style>
  <w:style w:type="character" w:customStyle="1" w:styleId="af7">
    <w:name w:val="Верхний колонтитул Знак"/>
    <w:basedOn w:val="a0"/>
    <w:link w:val="af6"/>
    <w:uiPriority w:val="99"/>
    <w:rsid w:val="008776E7"/>
  </w:style>
  <w:style w:type="paragraph" w:styleId="af8">
    <w:name w:val="Subtitle"/>
    <w:basedOn w:val="a"/>
    <w:next w:val="a"/>
    <w:link w:val="af9"/>
    <w:qFormat/>
    <w:rsid w:val="004173EB"/>
    <w:pPr>
      <w:spacing w:after="60"/>
      <w:jc w:val="center"/>
      <w:outlineLvl w:val="1"/>
    </w:pPr>
    <w:rPr>
      <w:rFonts w:ascii="Cambria" w:hAnsi="Cambria"/>
      <w:sz w:val="24"/>
      <w:szCs w:val="24"/>
    </w:rPr>
  </w:style>
  <w:style w:type="character" w:customStyle="1" w:styleId="af9">
    <w:name w:val="Подзаголовок Знак"/>
    <w:link w:val="af8"/>
    <w:rsid w:val="004173EB"/>
    <w:rPr>
      <w:rFonts w:ascii="Cambria" w:hAnsi="Cambria"/>
      <w:sz w:val="24"/>
      <w:szCs w:val="24"/>
    </w:rPr>
  </w:style>
  <w:style w:type="character" w:styleId="afa">
    <w:name w:val="Strong"/>
    <w:qFormat/>
    <w:rsid w:val="009401A8"/>
    <w:rPr>
      <w:b/>
      <w:bCs/>
    </w:rPr>
  </w:style>
  <w:style w:type="character" w:customStyle="1" w:styleId="apple-style-span">
    <w:name w:val="apple-style-span"/>
    <w:basedOn w:val="a0"/>
    <w:rsid w:val="005B130E"/>
  </w:style>
  <w:style w:type="character" w:customStyle="1" w:styleId="20">
    <w:name w:val="Заголовок 2 Знак"/>
    <w:link w:val="2"/>
    <w:rsid w:val="00C612BF"/>
    <w:rPr>
      <w:b/>
      <w:i/>
      <w:sz w:val="28"/>
    </w:rPr>
  </w:style>
  <w:style w:type="paragraph" w:styleId="afb">
    <w:name w:val="Title"/>
    <w:basedOn w:val="a"/>
    <w:link w:val="afc"/>
    <w:qFormat/>
    <w:rsid w:val="009648C8"/>
    <w:pPr>
      <w:jc w:val="center"/>
    </w:pPr>
    <w:rPr>
      <w:sz w:val="32"/>
      <w:szCs w:val="24"/>
    </w:rPr>
  </w:style>
  <w:style w:type="character" w:customStyle="1" w:styleId="afc">
    <w:name w:val="Название Знак"/>
    <w:basedOn w:val="a0"/>
    <w:link w:val="afb"/>
    <w:rsid w:val="009648C8"/>
    <w:rPr>
      <w:sz w:val="32"/>
      <w:szCs w:val="24"/>
    </w:rPr>
  </w:style>
  <w:style w:type="paragraph" w:customStyle="1" w:styleId="afd">
    <w:name w:val="Знак Знак Знак Знак"/>
    <w:basedOn w:val="a"/>
    <w:rsid w:val="004F4EEF"/>
    <w:pPr>
      <w:widowControl w:val="0"/>
      <w:adjustRightInd w:val="0"/>
      <w:spacing w:line="360" w:lineRule="atLeast"/>
      <w:jc w:val="both"/>
    </w:pPr>
    <w:rPr>
      <w:rFonts w:ascii="Verdana" w:hAnsi="Verdana" w:cs="Verdana"/>
      <w:lang w:val="en-US" w:eastAsia="en-US"/>
    </w:rPr>
  </w:style>
  <w:style w:type="character" w:customStyle="1" w:styleId="logo-text">
    <w:name w:val="logo-text"/>
    <w:basedOn w:val="a0"/>
    <w:rsid w:val="00C8246B"/>
  </w:style>
  <w:style w:type="character" w:customStyle="1" w:styleId="apple-converted-space">
    <w:name w:val="apple-converted-space"/>
    <w:basedOn w:val="a0"/>
    <w:rsid w:val="00295882"/>
  </w:style>
  <w:style w:type="character" w:customStyle="1" w:styleId="50">
    <w:name w:val="Заголовок 5 Знак"/>
    <w:basedOn w:val="a0"/>
    <w:link w:val="5"/>
    <w:rsid w:val="00FA6446"/>
    <w:rPr>
      <w:b/>
      <w:sz w:val="28"/>
    </w:rPr>
  </w:style>
  <w:style w:type="character" w:customStyle="1" w:styleId="ab">
    <w:name w:val="Текст выноски Знак"/>
    <w:link w:val="aa"/>
    <w:rsid w:val="00FA6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0871">
      <w:bodyDiv w:val="1"/>
      <w:marLeft w:val="0"/>
      <w:marRight w:val="0"/>
      <w:marTop w:val="0"/>
      <w:marBottom w:val="0"/>
      <w:divBdr>
        <w:top w:val="none" w:sz="0" w:space="0" w:color="auto"/>
        <w:left w:val="none" w:sz="0" w:space="0" w:color="auto"/>
        <w:bottom w:val="none" w:sz="0" w:space="0" w:color="auto"/>
        <w:right w:val="none" w:sz="0" w:space="0" w:color="auto"/>
      </w:divBdr>
    </w:div>
    <w:div w:id="131869430">
      <w:bodyDiv w:val="1"/>
      <w:marLeft w:val="0"/>
      <w:marRight w:val="0"/>
      <w:marTop w:val="0"/>
      <w:marBottom w:val="0"/>
      <w:divBdr>
        <w:top w:val="none" w:sz="0" w:space="0" w:color="auto"/>
        <w:left w:val="none" w:sz="0" w:space="0" w:color="auto"/>
        <w:bottom w:val="none" w:sz="0" w:space="0" w:color="auto"/>
        <w:right w:val="none" w:sz="0" w:space="0" w:color="auto"/>
      </w:divBdr>
      <w:divsChild>
        <w:div w:id="143204107">
          <w:marLeft w:val="0"/>
          <w:marRight w:val="0"/>
          <w:marTop w:val="0"/>
          <w:marBottom w:val="0"/>
          <w:divBdr>
            <w:top w:val="none" w:sz="0" w:space="0" w:color="auto"/>
            <w:left w:val="none" w:sz="0" w:space="0" w:color="auto"/>
            <w:bottom w:val="none" w:sz="0" w:space="0" w:color="auto"/>
            <w:right w:val="none" w:sz="0" w:space="0" w:color="auto"/>
          </w:divBdr>
          <w:divsChild>
            <w:div w:id="1097873726">
              <w:marLeft w:val="0"/>
              <w:marRight w:val="0"/>
              <w:marTop w:val="0"/>
              <w:marBottom w:val="0"/>
              <w:divBdr>
                <w:top w:val="none" w:sz="0" w:space="0" w:color="auto"/>
                <w:left w:val="none" w:sz="0" w:space="0" w:color="auto"/>
                <w:bottom w:val="none" w:sz="0" w:space="0" w:color="auto"/>
                <w:right w:val="none" w:sz="0" w:space="0" w:color="auto"/>
              </w:divBdr>
              <w:divsChild>
                <w:div w:id="2063095659">
                  <w:marLeft w:val="0"/>
                  <w:marRight w:val="0"/>
                  <w:marTop w:val="0"/>
                  <w:marBottom w:val="0"/>
                  <w:divBdr>
                    <w:top w:val="none" w:sz="0" w:space="0" w:color="auto"/>
                    <w:left w:val="none" w:sz="0" w:space="0" w:color="auto"/>
                    <w:bottom w:val="none" w:sz="0" w:space="0" w:color="auto"/>
                    <w:right w:val="none" w:sz="0" w:space="0" w:color="auto"/>
                  </w:divBdr>
                  <w:divsChild>
                    <w:div w:id="888223064">
                      <w:marLeft w:val="0"/>
                      <w:marRight w:val="0"/>
                      <w:marTop w:val="0"/>
                      <w:marBottom w:val="0"/>
                      <w:divBdr>
                        <w:top w:val="none" w:sz="0" w:space="0" w:color="auto"/>
                        <w:left w:val="none" w:sz="0" w:space="0" w:color="auto"/>
                        <w:bottom w:val="none" w:sz="0" w:space="0" w:color="auto"/>
                        <w:right w:val="none" w:sz="0" w:space="0" w:color="auto"/>
                      </w:divBdr>
                      <w:divsChild>
                        <w:div w:id="1454589645">
                          <w:marLeft w:val="0"/>
                          <w:marRight w:val="0"/>
                          <w:marTop w:val="0"/>
                          <w:marBottom w:val="0"/>
                          <w:divBdr>
                            <w:top w:val="none" w:sz="0" w:space="0" w:color="auto"/>
                            <w:left w:val="none" w:sz="0" w:space="0" w:color="auto"/>
                            <w:bottom w:val="none" w:sz="0" w:space="0" w:color="auto"/>
                            <w:right w:val="none" w:sz="0" w:space="0" w:color="auto"/>
                          </w:divBdr>
                          <w:divsChild>
                            <w:div w:id="564147232">
                              <w:marLeft w:val="0"/>
                              <w:marRight w:val="0"/>
                              <w:marTop w:val="0"/>
                              <w:marBottom w:val="0"/>
                              <w:divBdr>
                                <w:top w:val="none" w:sz="0" w:space="0" w:color="auto"/>
                                <w:left w:val="none" w:sz="0" w:space="0" w:color="auto"/>
                                <w:bottom w:val="none" w:sz="0" w:space="0" w:color="auto"/>
                                <w:right w:val="none" w:sz="0" w:space="0" w:color="auto"/>
                              </w:divBdr>
                              <w:divsChild>
                                <w:div w:id="175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7914">
      <w:bodyDiv w:val="1"/>
      <w:marLeft w:val="0"/>
      <w:marRight w:val="0"/>
      <w:marTop w:val="0"/>
      <w:marBottom w:val="0"/>
      <w:divBdr>
        <w:top w:val="none" w:sz="0" w:space="0" w:color="auto"/>
        <w:left w:val="none" w:sz="0" w:space="0" w:color="auto"/>
        <w:bottom w:val="none" w:sz="0" w:space="0" w:color="auto"/>
        <w:right w:val="none" w:sz="0" w:space="0" w:color="auto"/>
      </w:divBdr>
    </w:div>
    <w:div w:id="253981689">
      <w:bodyDiv w:val="1"/>
      <w:marLeft w:val="0"/>
      <w:marRight w:val="0"/>
      <w:marTop w:val="0"/>
      <w:marBottom w:val="0"/>
      <w:divBdr>
        <w:top w:val="none" w:sz="0" w:space="0" w:color="auto"/>
        <w:left w:val="none" w:sz="0" w:space="0" w:color="auto"/>
        <w:bottom w:val="none" w:sz="0" w:space="0" w:color="auto"/>
        <w:right w:val="none" w:sz="0" w:space="0" w:color="auto"/>
      </w:divBdr>
    </w:div>
    <w:div w:id="267395750">
      <w:bodyDiv w:val="1"/>
      <w:marLeft w:val="0"/>
      <w:marRight w:val="0"/>
      <w:marTop w:val="0"/>
      <w:marBottom w:val="0"/>
      <w:divBdr>
        <w:top w:val="none" w:sz="0" w:space="0" w:color="auto"/>
        <w:left w:val="none" w:sz="0" w:space="0" w:color="auto"/>
        <w:bottom w:val="none" w:sz="0" w:space="0" w:color="auto"/>
        <w:right w:val="none" w:sz="0" w:space="0" w:color="auto"/>
      </w:divBdr>
    </w:div>
    <w:div w:id="300115185">
      <w:bodyDiv w:val="1"/>
      <w:marLeft w:val="0"/>
      <w:marRight w:val="0"/>
      <w:marTop w:val="0"/>
      <w:marBottom w:val="0"/>
      <w:divBdr>
        <w:top w:val="none" w:sz="0" w:space="0" w:color="auto"/>
        <w:left w:val="none" w:sz="0" w:space="0" w:color="auto"/>
        <w:bottom w:val="none" w:sz="0" w:space="0" w:color="auto"/>
        <w:right w:val="none" w:sz="0" w:space="0" w:color="auto"/>
      </w:divBdr>
    </w:div>
    <w:div w:id="414546948">
      <w:bodyDiv w:val="1"/>
      <w:marLeft w:val="0"/>
      <w:marRight w:val="0"/>
      <w:marTop w:val="0"/>
      <w:marBottom w:val="0"/>
      <w:divBdr>
        <w:top w:val="none" w:sz="0" w:space="0" w:color="auto"/>
        <w:left w:val="none" w:sz="0" w:space="0" w:color="auto"/>
        <w:bottom w:val="none" w:sz="0" w:space="0" w:color="auto"/>
        <w:right w:val="none" w:sz="0" w:space="0" w:color="auto"/>
      </w:divBdr>
    </w:div>
    <w:div w:id="473377885">
      <w:bodyDiv w:val="1"/>
      <w:marLeft w:val="0"/>
      <w:marRight w:val="0"/>
      <w:marTop w:val="0"/>
      <w:marBottom w:val="0"/>
      <w:divBdr>
        <w:top w:val="none" w:sz="0" w:space="0" w:color="auto"/>
        <w:left w:val="none" w:sz="0" w:space="0" w:color="auto"/>
        <w:bottom w:val="none" w:sz="0" w:space="0" w:color="auto"/>
        <w:right w:val="none" w:sz="0" w:space="0" w:color="auto"/>
      </w:divBdr>
    </w:div>
    <w:div w:id="639501375">
      <w:bodyDiv w:val="1"/>
      <w:marLeft w:val="0"/>
      <w:marRight w:val="0"/>
      <w:marTop w:val="0"/>
      <w:marBottom w:val="0"/>
      <w:divBdr>
        <w:top w:val="none" w:sz="0" w:space="0" w:color="auto"/>
        <w:left w:val="none" w:sz="0" w:space="0" w:color="auto"/>
        <w:bottom w:val="none" w:sz="0" w:space="0" w:color="auto"/>
        <w:right w:val="none" w:sz="0" w:space="0" w:color="auto"/>
      </w:divBdr>
    </w:div>
    <w:div w:id="729427426">
      <w:bodyDiv w:val="1"/>
      <w:marLeft w:val="0"/>
      <w:marRight w:val="0"/>
      <w:marTop w:val="0"/>
      <w:marBottom w:val="0"/>
      <w:divBdr>
        <w:top w:val="none" w:sz="0" w:space="0" w:color="auto"/>
        <w:left w:val="none" w:sz="0" w:space="0" w:color="auto"/>
        <w:bottom w:val="none" w:sz="0" w:space="0" w:color="auto"/>
        <w:right w:val="none" w:sz="0" w:space="0" w:color="auto"/>
      </w:divBdr>
    </w:div>
    <w:div w:id="839852069">
      <w:bodyDiv w:val="1"/>
      <w:marLeft w:val="0"/>
      <w:marRight w:val="0"/>
      <w:marTop w:val="0"/>
      <w:marBottom w:val="0"/>
      <w:divBdr>
        <w:top w:val="none" w:sz="0" w:space="0" w:color="auto"/>
        <w:left w:val="none" w:sz="0" w:space="0" w:color="auto"/>
        <w:bottom w:val="none" w:sz="0" w:space="0" w:color="auto"/>
        <w:right w:val="none" w:sz="0" w:space="0" w:color="auto"/>
      </w:divBdr>
    </w:div>
    <w:div w:id="900796029">
      <w:bodyDiv w:val="1"/>
      <w:marLeft w:val="0"/>
      <w:marRight w:val="0"/>
      <w:marTop w:val="0"/>
      <w:marBottom w:val="0"/>
      <w:divBdr>
        <w:top w:val="none" w:sz="0" w:space="0" w:color="auto"/>
        <w:left w:val="none" w:sz="0" w:space="0" w:color="auto"/>
        <w:bottom w:val="none" w:sz="0" w:space="0" w:color="auto"/>
        <w:right w:val="none" w:sz="0" w:space="0" w:color="auto"/>
      </w:divBdr>
    </w:div>
    <w:div w:id="915826050">
      <w:bodyDiv w:val="1"/>
      <w:marLeft w:val="0"/>
      <w:marRight w:val="0"/>
      <w:marTop w:val="0"/>
      <w:marBottom w:val="0"/>
      <w:divBdr>
        <w:top w:val="none" w:sz="0" w:space="0" w:color="auto"/>
        <w:left w:val="none" w:sz="0" w:space="0" w:color="auto"/>
        <w:bottom w:val="none" w:sz="0" w:space="0" w:color="auto"/>
        <w:right w:val="none" w:sz="0" w:space="0" w:color="auto"/>
      </w:divBdr>
    </w:div>
    <w:div w:id="936446895">
      <w:bodyDiv w:val="1"/>
      <w:marLeft w:val="0"/>
      <w:marRight w:val="0"/>
      <w:marTop w:val="0"/>
      <w:marBottom w:val="0"/>
      <w:divBdr>
        <w:top w:val="none" w:sz="0" w:space="0" w:color="auto"/>
        <w:left w:val="none" w:sz="0" w:space="0" w:color="auto"/>
        <w:bottom w:val="none" w:sz="0" w:space="0" w:color="auto"/>
        <w:right w:val="none" w:sz="0" w:space="0" w:color="auto"/>
      </w:divBdr>
    </w:div>
    <w:div w:id="981734256">
      <w:bodyDiv w:val="1"/>
      <w:marLeft w:val="0"/>
      <w:marRight w:val="0"/>
      <w:marTop w:val="0"/>
      <w:marBottom w:val="0"/>
      <w:divBdr>
        <w:top w:val="none" w:sz="0" w:space="0" w:color="auto"/>
        <w:left w:val="none" w:sz="0" w:space="0" w:color="auto"/>
        <w:bottom w:val="none" w:sz="0" w:space="0" w:color="auto"/>
        <w:right w:val="none" w:sz="0" w:space="0" w:color="auto"/>
      </w:divBdr>
    </w:div>
    <w:div w:id="1232275758">
      <w:bodyDiv w:val="1"/>
      <w:marLeft w:val="0"/>
      <w:marRight w:val="0"/>
      <w:marTop w:val="0"/>
      <w:marBottom w:val="0"/>
      <w:divBdr>
        <w:top w:val="none" w:sz="0" w:space="0" w:color="auto"/>
        <w:left w:val="none" w:sz="0" w:space="0" w:color="auto"/>
        <w:bottom w:val="none" w:sz="0" w:space="0" w:color="auto"/>
        <w:right w:val="none" w:sz="0" w:space="0" w:color="auto"/>
      </w:divBdr>
    </w:div>
    <w:div w:id="1280185367">
      <w:bodyDiv w:val="1"/>
      <w:marLeft w:val="0"/>
      <w:marRight w:val="0"/>
      <w:marTop w:val="0"/>
      <w:marBottom w:val="0"/>
      <w:divBdr>
        <w:top w:val="none" w:sz="0" w:space="0" w:color="auto"/>
        <w:left w:val="none" w:sz="0" w:space="0" w:color="auto"/>
        <w:bottom w:val="none" w:sz="0" w:space="0" w:color="auto"/>
        <w:right w:val="none" w:sz="0" w:space="0" w:color="auto"/>
      </w:divBdr>
    </w:div>
    <w:div w:id="1421756151">
      <w:bodyDiv w:val="1"/>
      <w:marLeft w:val="0"/>
      <w:marRight w:val="0"/>
      <w:marTop w:val="0"/>
      <w:marBottom w:val="0"/>
      <w:divBdr>
        <w:top w:val="none" w:sz="0" w:space="0" w:color="auto"/>
        <w:left w:val="none" w:sz="0" w:space="0" w:color="auto"/>
        <w:bottom w:val="none" w:sz="0" w:space="0" w:color="auto"/>
        <w:right w:val="none" w:sz="0" w:space="0" w:color="auto"/>
      </w:divBdr>
    </w:div>
    <w:div w:id="1516916647">
      <w:bodyDiv w:val="1"/>
      <w:marLeft w:val="0"/>
      <w:marRight w:val="0"/>
      <w:marTop w:val="0"/>
      <w:marBottom w:val="0"/>
      <w:divBdr>
        <w:top w:val="none" w:sz="0" w:space="0" w:color="auto"/>
        <w:left w:val="none" w:sz="0" w:space="0" w:color="auto"/>
        <w:bottom w:val="none" w:sz="0" w:space="0" w:color="auto"/>
        <w:right w:val="none" w:sz="0" w:space="0" w:color="auto"/>
      </w:divBdr>
    </w:div>
    <w:div w:id="1667511415">
      <w:bodyDiv w:val="1"/>
      <w:marLeft w:val="0"/>
      <w:marRight w:val="0"/>
      <w:marTop w:val="0"/>
      <w:marBottom w:val="0"/>
      <w:divBdr>
        <w:top w:val="none" w:sz="0" w:space="0" w:color="auto"/>
        <w:left w:val="none" w:sz="0" w:space="0" w:color="auto"/>
        <w:bottom w:val="none" w:sz="0" w:space="0" w:color="auto"/>
        <w:right w:val="none" w:sz="0" w:space="0" w:color="auto"/>
      </w:divBdr>
    </w:div>
    <w:div w:id="18004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rogov\Downloads\WWW.&#1052;&#1067;&#1052;&#1054;&#1051;&#1054;&#1044;&#1067;&#1045;.&#1056;&#106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imovlider@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lider24@mail.ru" TargetMode="External"/><Relationship Id="rId5" Type="http://schemas.openxmlformats.org/officeDocument/2006/relationships/webSettings" Target="webSettings.xml"/><Relationship Id="rId15" Type="http://schemas.openxmlformats.org/officeDocument/2006/relationships/hyperlink" Target="https://www.youtube.com/watch?v=jeGhBbscf2I" TargetMode="External"/><Relationship Id="rId10" Type="http://schemas.openxmlformats.org/officeDocument/2006/relationships/hyperlink" Target="mailto:patriot-lider@mail.ru" TargetMode="External"/><Relationship Id="rId4" Type="http://schemas.openxmlformats.org/officeDocument/2006/relationships/settings" Target="settings.xml"/><Relationship Id="rId9" Type="http://schemas.openxmlformats.org/officeDocument/2006/relationships/hyperlink" Target="http://government.ru/media/files/ceFXleNUqOU.pdf" TargetMode="External"/><Relationship Id="rId14" Type="http://schemas.openxmlformats.org/officeDocument/2006/relationships/hyperlink" Target="https://www.youtube.com/watch?v=XgnG6GwaP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5404-D876-4E6C-A242-3D137C73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8541</Words>
  <Characters>56840</Characters>
  <Application>Microsoft Office Word</Application>
  <DocSecurity>4</DocSecurity>
  <Lines>473</Lines>
  <Paragraphs>130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65251</CharactersWithSpaces>
  <SharedDoc>false</SharedDoc>
  <HLinks>
    <vt:vector size="42" baseType="variant">
      <vt:variant>
        <vt:i4>8192114</vt:i4>
      </vt:variant>
      <vt:variant>
        <vt:i4>18</vt:i4>
      </vt:variant>
      <vt:variant>
        <vt:i4>0</vt:i4>
      </vt:variant>
      <vt:variant>
        <vt:i4>5</vt:i4>
      </vt:variant>
      <vt:variant>
        <vt:lpwstr>http:// www.farvaternew.ru/</vt:lpwstr>
      </vt:variant>
      <vt:variant>
        <vt:lpwstr/>
      </vt:variant>
      <vt:variant>
        <vt:i4>655379</vt:i4>
      </vt:variant>
      <vt:variant>
        <vt:i4>15</vt:i4>
      </vt:variant>
      <vt:variant>
        <vt:i4>0</vt:i4>
      </vt:variant>
      <vt:variant>
        <vt:i4>5</vt:i4>
      </vt:variant>
      <vt:variant>
        <vt:lpwstr>http://www.molodkrsk.ru/</vt:lpwstr>
      </vt:variant>
      <vt:variant>
        <vt:lpwstr/>
      </vt:variant>
      <vt:variant>
        <vt:i4>8257630</vt:i4>
      </vt:variant>
      <vt:variant>
        <vt:i4>12</vt:i4>
      </vt:variant>
      <vt:variant>
        <vt:i4>0</vt:i4>
      </vt:variant>
      <vt:variant>
        <vt:i4>5</vt:i4>
      </vt:variant>
      <vt:variant>
        <vt:lpwstr>mailto:mishka08@bk.ru</vt:lpwstr>
      </vt:variant>
      <vt:variant>
        <vt:lpwstr/>
      </vt:variant>
      <vt:variant>
        <vt:i4>917548</vt:i4>
      </vt:variant>
      <vt:variant>
        <vt:i4>9</vt:i4>
      </vt:variant>
      <vt:variant>
        <vt:i4>0</vt:i4>
      </vt:variant>
      <vt:variant>
        <vt:i4>5</vt:i4>
      </vt:variant>
      <vt:variant>
        <vt:lpwstr>mailto:yurlagina@molodkrsk.ru</vt:lpwstr>
      </vt:variant>
      <vt:variant>
        <vt:lpwstr/>
      </vt:variant>
      <vt:variant>
        <vt:i4>6029414</vt:i4>
      </vt:variant>
      <vt:variant>
        <vt:i4>6</vt:i4>
      </vt:variant>
      <vt:variant>
        <vt:i4>0</vt:i4>
      </vt:variant>
      <vt:variant>
        <vt:i4>5</vt:i4>
      </vt:variant>
      <vt:variant>
        <vt:lpwstr>mailto:drhorror@list.ru</vt:lpwstr>
      </vt:variant>
      <vt:variant>
        <vt:lpwstr/>
      </vt:variant>
      <vt:variant>
        <vt:i4>3407873</vt:i4>
      </vt:variant>
      <vt:variant>
        <vt:i4>3</vt:i4>
      </vt:variant>
      <vt:variant>
        <vt:i4>0</vt:i4>
      </vt:variant>
      <vt:variant>
        <vt:i4>5</vt:i4>
      </vt:variant>
      <vt:variant>
        <vt:lpwstr>mailto:farvaternew@mail.ru</vt:lpwstr>
      </vt:variant>
      <vt:variant>
        <vt:lpwstr/>
      </vt:variant>
      <vt:variant>
        <vt:i4>655379</vt:i4>
      </vt:variant>
      <vt:variant>
        <vt:i4>0</vt:i4>
      </vt:variant>
      <vt:variant>
        <vt:i4>0</vt:i4>
      </vt:variant>
      <vt:variant>
        <vt:i4>5</vt:i4>
      </vt:variant>
      <vt:variant>
        <vt:lpwstr>http://www.molodkrsk.ru/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Anikeeva</cp:lastModifiedBy>
  <cp:revision>2</cp:revision>
  <cp:lastPrinted>2016-01-13T03:57:00Z</cp:lastPrinted>
  <dcterms:created xsi:type="dcterms:W3CDTF">2017-01-12T03:52:00Z</dcterms:created>
  <dcterms:modified xsi:type="dcterms:W3CDTF">2017-01-12T03:52:00Z</dcterms:modified>
</cp:coreProperties>
</file>